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EF03" w14:textId="7E06D84B" w:rsidR="001526AC" w:rsidRDefault="001526AC" w:rsidP="00B30C27">
      <w:pPr>
        <w:pStyle w:val="Intestazione"/>
        <w:tabs>
          <w:tab w:val="clear" w:pos="4819"/>
          <w:tab w:val="clear" w:pos="9638"/>
        </w:tabs>
        <w:spacing w:after="200" w:line="276" w:lineRule="auto"/>
      </w:pPr>
    </w:p>
    <w:p w14:paraId="67A4A27D" w14:textId="31FA8F52" w:rsidR="005D4CF5" w:rsidRDefault="005D4CF5" w:rsidP="00C071BD"/>
    <w:p w14:paraId="16112F55" w14:textId="299A6FBD" w:rsidR="005D4CF5" w:rsidRPr="00895080" w:rsidRDefault="005D4CF5" w:rsidP="00895080">
      <w:pPr>
        <w:spacing w:line="0" w:lineRule="atLeast"/>
        <w:ind w:left="5300"/>
        <w:jc w:val="right"/>
        <w:rPr>
          <w:rFonts w:ascii="Times New Roman" w:eastAsia="Times New Roman" w:hAnsi="Times New Roman"/>
          <w:b/>
          <w:bCs/>
          <w:sz w:val="24"/>
        </w:rPr>
      </w:pPr>
      <w:r>
        <w:rPr>
          <w:rFonts w:ascii="Times New Roman" w:eastAsia="Times New Roman" w:hAnsi="Times New Roman"/>
          <w:sz w:val="24"/>
        </w:rPr>
        <w:t xml:space="preserve">Al </w:t>
      </w:r>
      <w:r w:rsidRPr="00895080">
        <w:rPr>
          <w:rFonts w:ascii="Times New Roman" w:eastAsia="Times New Roman" w:hAnsi="Times New Roman"/>
          <w:b/>
          <w:bCs/>
          <w:sz w:val="24"/>
        </w:rPr>
        <w:t xml:space="preserve">Consorzio Intercomunale dei </w:t>
      </w:r>
      <w:r w:rsidR="00895080" w:rsidRPr="00895080">
        <w:rPr>
          <w:rFonts w:ascii="Times New Roman" w:eastAsia="Times New Roman" w:hAnsi="Times New Roman"/>
          <w:b/>
          <w:bCs/>
          <w:sz w:val="24"/>
        </w:rPr>
        <w:t>S</w:t>
      </w:r>
      <w:r w:rsidRPr="00895080">
        <w:rPr>
          <w:rFonts w:ascii="Times New Roman" w:eastAsia="Times New Roman" w:hAnsi="Times New Roman"/>
          <w:b/>
          <w:bCs/>
          <w:sz w:val="24"/>
        </w:rPr>
        <w:t>evizi e</w:t>
      </w:r>
    </w:p>
    <w:p w14:paraId="2C517EB6" w14:textId="134A34C3" w:rsidR="005D4CF5" w:rsidRDefault="005D4CF5" w:rsidP="00895080">
      <w:pPr>
        <w:spacing w:line="0" w:lineRule="atLeast"/>
        <w:jc w:val="right"/>
        <w:rPr>
          <w:rFonts w:ascii="Times New Roman" w:eastAsia="Times New Roman" w:hAnsi="Times New Roman"/>
          <w:sz w:val="24"/>
        </w:rPr>
      </w:pP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r>
      <w:r w:rsidRPr="00895080">
        <w:rPr>
          <w:rFonts w:ascii="Times New Roman" w:eastAsia="Times New Roman" w:hAnsi="Times New Roman"/>
          <w:b/>
          <w:bCs/>
          <w:sz w:val="24"/>
        </w:rPr>
        <w:tab/>
        <w:t xml:space="preserve">      Interventi </w:t>
      </w:r>
      <w:r w:rsidR="00895080" w:rsidRPr="00895080">
        <w:rPr>
          <w:rFonts w:ascii="Times New Roman" w:eastAsia="Times New Roman" w:hAnsi="Times New Roman"/>
          <w:b/>
          <w:bCs/>
          <w:sz w:val="24"/>
        </w:rPr>
        <w:t>S</w:t>
      </w:r>
      <w:r w:rsidRPr="00895080">
        <w:rPr>
          <w:rFonts w:ascii="Times New Roman" w:eastAsia="Times New Roman" w:hAnsi="Times New Roman"/>
          <w:b/>
          <w:bCs/>
          <w:sz w:val="24"/>
        </w:rPr>
        <w:t>ociali Valle del Tevere</w:t>
      </w:r>
    </w:p>
    <w:p w14:paraId="4D76D3C0" w14:textId="55DC1393" w:rsidR="005D4CF5" w:rsidRDefault="005D4CF5" w:rsidP="00895080">
      <w:pPr>
        <w:spacing w:line="0" w:lineRule="atLeast"/>
        <w:jc w:val="righ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hyperlink r:id="rId7" w:history="1">
        <w:r w:rsidRPr="004F49DE">
          <w:rPr>
            <w:rStyle w:val="Collegamentoipertestuale"/>
            <w:rFonts w:ascii="Times New Roman" w:eastAsia="Times New Roman" w:hAnsi="Times New Roman"/>
            <w:sz w:val="24"/>
          </w:rPr>
          <w:t>info@pec.consorziovalledeltevere.it</w:t>
        </w:r>
      </w:hyperlink>
    </w:p>
    <w:p w14:paraId="1B5F300E" w14:textId="77777777" w:rsidR="005D4CF5" w:rsidRDefault="005D4CF5" w:rsidP="005D4CF5">
      <w:pPr>
        <w:spacing w:line="357" w:lineRule="exact"/>
        <w:rPr>
          <w:rFonts w:ascii="Times New Roman" w:eastAsia="Times New Roman" w:hAnsi="Times New Roman"/>
          <w:sz w:val="24"/>
        </w:rPr>
      </w:pPr>
    </w:p>
    <w:p w14:paraId="2DC3428F" w14:textId="67A706D9" w:rsidR="005D4CF5" w:rsidRDefault="005D4CF5" w:rsidP="005D4CF5">
      <w:pPr>
        <w:spacing w:line="237" w:lineRule="auto"/>
        <w:ind w:right="220"/>
        <w:rPr>
          <w:rFonts w:ascii="Times New Roman" w:eastAsia="Times New Roman" w:hAnsi="Times New Roman"/>
          <w:b/>
          <w:bCs/>
          <w:sz w:val="24"/>
        </w:rPr>
      </w:pPr>
      <w:r>
        <w:rPr>
          <w:rFonts w:ascii="Times New Roman" w:eastAsia="Times New Roman" w:hAnsi="Times New Roman"/>
          <w:b/>
          <w:sz w:val="24"/>
        </w:rPr>
        <w:t xml:space="preserve">Oggetto: </w:t>
      </w:r>
      <w:r w:rsidR="00A800F6">
        <w:rPr>
          <w:rFonts w:ascii="Times New Roman" w:eastAsia="Times New Roman" w:hAnsi="Times New Roman"/>
          <w:b/>
          <w:sz w:val="24"/>
        </w:rPr>
        <w:t>A</w:t>
      </w:r>
      <w:r>
        <w:rPr>
          <w:rFonts w:ascii="Times New Roman" w:eastAsia="Times New Roman" w:hAnsi="Times New Roman"/>
          <w:b/>
          <w:sz w:val="24"/>
        </w:rPr>
        <w:t xml:space="preserve">vviso </w:t>
      </w:r>
      <w:r w:rsidR="00A800F6">
        <w:rPr>
          <w:rFonts w:ascii="Times New Roman" w:eastAsia="Times New Roman" w:hAnsi="Times New Roman"/>
          <w:b/>
          <w:sz w:val="24"/>
        </w:rPr>
        <w:t>P</w:t>
      </w:r>
      <w:r>
        <w:rPr>
          <w:rFonts w:ascii="Times New Roman" w:eastAsia="Times New Roman" w:hAnsi="Times New Roman"/>
          <w:b/>
          <w:sz w:val="24"/>
        </w:rPr>
        <w:t xml:space="preserve">ubblico per la formazione di un </w:t>
      </w:r>
      <w:r w:rsidR="00A800F6">
        <w:rPr>
          <w:rFonts w:ascii="Times New Roman" w:eastAsia="Times New Roman" w:hAnsi="Times New Roman"/>
          <w:b/>
          <w:sz w:val="24"/>
        </w:rPr>
        <w:t>“R</w:t>
      </w:r>
      <w:r w:rsidRPr="00A800F6">
        <w:rPr>
          <w:rFonts w:ascii="Times New Roman" w:eastAsia="Times New Roman" w:hAnsi="Times New Roman"/>
          <w:b/>
          <w:sz w:val="24"/>
          <w:u w:val="single"/>
        </w:rPr>
        <w:t>egistro distrettuale dei soggetti gestori dei servizi alla persona</w:t>
      </w:r>
      <w:r w:rsidR="00A800F6">
        <w:rPr>
          <w:rFonts w:ascii="Times New Roman" w:eastAsia="Times New Roman" w:hAnsi="Times New Roman"/>
          <w:b/>
          <w:sz w:val="24"/>
          <w:u w:val="single"/>
        </w:rPr>
        <w:t>”</w:t>
      </w:r>
      <w:r>
        <w:rPr>
          <w:rFonts w:ascii="Times New Roman" w:eastAsia="Times New Roman" w:hAnsi="Times New Roman"/>
          <w:b/>
          <w:sz w:val="24"/>
        </w:rPr>
        <w:t xml:space="preserve"> – Richiesta di iscrizione</w:t>
      </w:r>
      <w:r w:rsidR="00A800F6">
        <w:rPr>
          <w:rFonts w:ascii="Times New Roman" w:eastAsia="Times New Roman" w:hAnsi="Times New Roman"/>
          <w:sz w:val="24"/>
        </w:rPr>
        <w:t xml:space="preserve"> </w:t>
      </w:r>
      <w:r w:rsidR="00A800F6" w:rsidRPr="00A800F6">
        <w:rPr>
          <w:rFonts w:ascii="Times New Roman" w:eastAsia="Times New Roman" w:hAnsi="Times New Roman"/>
          <w:b/>
          <w:bCs/>
          <w:sz w:val="24"/>
        </w:rPr>
        <w:t>e di accreditamento.</w:t>
      </w:r>
    </w:p>
    <w:p w14:paraId="0DBEB104" w14:textId="77777777" w:rsidR="00B30C27" w:rsidRPr="00A800F6" w:rsidRDefault="00B30C27" w:rsidP="005D4CF5">
      <w:pPr>
        <w:spacing w:line="237" w:lineRule="auto"/>
        <w:ind w:right="220"/>
        <w:rPr>
          <w:rFonts w:ascii="Times New Roman" w:eastAsia="Times New Roman" w:hAnsi="Times New Roman"/>
          <w:b/>
          <w:bCs/>
          <w:sz w:val="24"/>
        </w:rPr>
      </w:pPr>
    </w:p>
    <w:p w14:paraId="7569AEE8" w14:textId="77777777" w:rsidR="005D4CF5" w:rsidRDefault="005D4CF5" w:rsidP="005D4CF5">
      <w:pPr>
        <w:tabs>
          <w:tab w:val="left" w:pos="8380"/>
        </w:tabs>
        <w:spacing w:line="0" w:lineRule="atLeast"/>
        <w:rPr>
          <w:rFonts w:ascii="Times New Roman" w:eastAsia="Times New Roman" w:hAnsi="Times New Roman"/>
          <w:sz w:val="5"/>
        </w:rPr>
      </w:pPr>
      <w:r>
        <w:rPr>
          <w:rFonts w:ascii="Times New Roman" w:eastAsia="Times New Roman" w:hAnsi="Times New Roman"/>
          <w:sz w:val="24"/>
        </w:rPr>
        <w:t>Il/la sottoscritto/a ………………………</w:t>
      </w:r>
      <w:proofErr w:type="gramStart"/>
      <w:r>
        <w:rPr>
          <w:rFonts w:ascii="Times New Roman" w:eastAsia="Times New Roman" w:hAnsi="Times New Roman"/>
          <w:sz w:val="24"/>
        </w:rPr>
        <w:t>…….</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5"/>
        </w:rPr>
        <w:t>…………</w:t>
      </w:r>
    </w:p>
    <w:p w14:paraId="7267DE9C" w14:textId="77777777" w:rsidR="005D4CF5" w:rsidRDefault="005D4CF5" w:rsidP="005D4CF5">
      <w:pPr>
        <w:spacing w:line="276" w:lineRule="exact"/>
        <w:rPr>
          <w:rFonts w:ascii="Times New Roman" w:eastAsia="Times New Roman" w:hAnsi="Times New Roman"/>
          <w:sz w:val="24"/>
        </w:rPr>
      </w:pPr>
    </w:p>
    <w:p w14:paraId="15D3E8E8" w14:textId="77777777" w:rsidR="005D4CF5" w:rsidRDefault="005D4CF5" w:rsidP="005D4CF5">
      <w:pPr>
        <w:spacing w:line="0" w:lineRule="atLeast"/>
        <w:rPr>
          <w:rFonts w:ascii="Times New Roman" w:eastAsia="Times New Roman" w:hAnsi="Times New Roman"/>
          <w:sz w:val="24"/>
        </w:rPr>
      </w:pPr>
      <w:r>
        <w:rPr>
          <w:rFonts w:ascii="Times New Roman" w:eastAsia="Times New Roman" w:hAnsi="Times New Roman"/>
          <w:sz w:val="24"/>
        </w:rPr>
        <w:t>Nato/a …………………………………………… il ……………………………………………….</w:t>
      </w:r>
    </w:p>
    <w:p w14:paraId="7D9AC4D9" w14:textId="77777777" w:rsidR="005D4CF5" w:rsidRDefault="005D4CF5" w:rsidP="005D4CF5">
      <w:pPr>
        <w:spacing w:line="276" w:lineRule="exact"/>
        <w:rPr>
          <w:rFonts w:ascii="Times New Roman" w:eastAsia="Times New Roman" w:hAnsi="Times New Roman"/>
          <w:sz w:val="24"/>
        </w:rPr>
      </w:pPr>
    </w:p>
    <w:p w14:paraId="357EBE5B" w14:textId="77777777" w:rsidR="005D4CF5" w:rsidRDefault="005D4CF5" w:rsidP="005D4CF5">
      <w:pPr>
        <w:tabs>
          <w:tab w:val="left" w:pos="9060"/>
        </w:tabs>
        <w:spacing w:line="0" w:lineRule="atLeast"/>
        <w:rPr>
          <w:rFonts w:ascii="Times New Roman" w:eastAsia="Times New Roman" w:hAnsi="Times New Roman"/>
          <w:sz w:val="9"/>
        </w:rPr>
      </w:pPr>
      <w:r>
        <w:rPr>
          <w:rFonts w:ascii="Times New Roman" w:eastAsia="Times New Roman" w:hAnsi="Times New Roman"/>
          <w:sz w:val="24"/>
        </w:rPr>
        <w:t>Residente a ……………………………………………… Via</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9"/>
        </w:rPr>
        <w:t>….</w:t>
      </w:r>
    </w:p>
    <w:p w14:paraId="5A5976E8" w14:textId="77777777" w:rsidR="005D4CF5" w:rsidRDefault="005D4CF5" w:rsidP="005D4CF5">
      <w:pPr>
        <w:spacing w:line="276" w:lineRule="exact"/>
        <w:rPr>
          <w:rFonts w:ascii="Times New Roman" w:eastAsia="Times New Roman" w:hAnsi="Times New Roman"/>
          <w:sz w:val="24"/>
        </w:rPr>
      </w:pPr>
    </w:p>
    <w:p w14:paraId="353397EB" w14:textId="77777777" w:rsidR="005D4CF5" w:rsidRDefault="005D4CF5" w:rsidP="005D4CF5">
      <w:pPr>
        <w:tabs>
          <w:tab w:val="left" w:pos="8240"/>
        </w:tabs>
        <w:spacing w:line="0" w:lineRule="atLeast"/>
        <w:rPr>
          <w:rFonts w:ascii="Times New Roman" w:eastAsia="Times New Roman" w:hAnsi="Times New Roman"/>
          <w:sz w:val="5"/>
        </w:rPr>
      </w:pPr>
      <w:r>
        <w:rPr>
          <w:rFonts w:ascii="Times New Roman" w:eastAsia="Times New Roman" w:hAnsi="Times New Roman"/>
          <w:sz w:val="24"/>
        </w:rPr>
        <w:t>Tel./Cell ………………………………Codice Fiscale</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5"/>
        </w:rPr>
        <w:t>……………</w:t>
      </w:r>
    </w:p>
    <w:p w14:paraId="1757F2F5" w14:textId="77777777" w:rsidR="005D4CF5" w:rsidRDefault="005D4CF5" w:rsidP="005D4CF5">
      <w:pPr>
        <w:spacing w:line="276" w:lineRule="exact"/>
        <w:rPr>
          <w:rFonts w:ascii="Times New Roman" w:eastAsia="Times New Roman" w:hAnsi="Times New Roman"/>
          <w:sz w:val="24"/>
        </w:rPr>
      </w:pPr>
    </w:p>
    <w:p w14:paraId="53A8C9A0" w14:textId="77777777" w:rsidR="0030055B" w:rsidRDefault="005D4CF5" w:rsidP="005D4CF5">
      <w:pPr>
        <w:tabs>
          <w:tab w:val="left" w:pos="380"/>
          <w:tab w:val="left" w:pos="1180"/>
          <w:tab w:val="left" w:pos="1580"/>
          <w:tab w:val="left" w:pos="2460"/>
          <w:tab w:val="left" w:pos="4060"/>
          <w:tab w:val="left" w:pos="4460"/>
          <w:tab w:val="left" w:pos="4920"/>
          <w:tab w:val="left" w:pos="6180"/>
          <w:tab w:val="left" w:pos="6720"/>
          <w:tab w:val="left" w:pos="7440"/>
          <w:tab w:val="left" w:pos="8360"/>
        </w:tabs>
        <w:spacing w:line="0" w:lineRule="atLeast"/>
        <w:rPr>
          <w:rFonts w:ascii="Times New Roman" w:eastAsia="Times New Roman" w:hAnsi="Times New Roman"/>
          <w:b/>
          <w:bCs/>
          <w:sz w:val="23"/>
        </w:rPr>
      </w:pPr>
      <w:r>
        <w:rPr>
          <w:rFonts w:ascii="Times New Roman" w:eastAsia="Times New Roman" w:hAnsi="Times New Roman"/>
          <w:sz w:val="24"/>
        </w:rPr>
        <w:t>in</w:t>
      </w:r>
      <w:r>
        <w:rPr>
          <w:rFonts w:ascii="Times New Roman" w:eastAsia="Times New Roman" w:hAnsi="Times New Roman"/>
          <w:sz w:val="24"/>
        </w:rPr>
        <w:tab/>
        <w:t>qualità</w:t>
      </w:r>
      <w:r>
        <w:rPr>
          <w:rFonts w:ascii="Times New Roman" w:eastAsia="Times New Roman" w:hAnsi="Times New Roman"/>
          <w:sz w:val="24"/>
        </w:rPr>
        <w:tab/>
        <w:t>di</w:t>
      </w:r>
      <w:r>
        <w:rPr>
          <w:rFonts w:ascii="Times New Roman" w:eastAsia="Times New Roman" w:hAnsi="Times New Roman"/>
          <w:sz w:val="24"/>
        </w:rPr>
        <w:tab/>
        <w:t>Legale</w:t>
      </w:r>
      <w:r>
        <w:rPr>
          <w:rFonts w:ascii="Times New Roman" w:eastAsia="Times New Roman" w:hAnsi="Times New Roman"/>
          <w:sz w:val="24"/>
        </w:rPr>
        <w:tab/>
        <w:t>rappresentante</w:t>
      </w:r>
      <w:r>
        <w:rPr>
          <w:rFonts w:ascii="Times New Roman" w:eastAsia="Times New Roman" w:hAnsi="Times New Roman"/>
          <w:sz w:val="24"/>
        </w:rPr>
        <w:tab/>
        <w:t>di</w:t>
      </w:r>
      <w:r>
        <w:rPr>
          <w:rFonts w:ascii="Times New Roman" w:eastAsia="Times New Roman" w:hAnsi="Times New Roman"/>
          <w:sz w:val="24"/>
        </w:rPr>
        <w:tab/>
        <w:t>un</w:t>
      </w:r>
      <w:r>
        <w:rPr>
          <w:rFonts w:ascii="Times New Roman" w:eastAsia="Times New Roman" w:hAnsi="Times New Roman"/>
          <w:sz w:val="24"/>
        </w:rPr>
        <w:tab/>
      </w:r>
      <w:r w:rsidR="0030055B">
        <w:rPr>
          <w:rFonts w:ascii="Times New Roman" w:eastAsia="Times New Roman" w:hAnsi="Times New Roman"/>
          <w:sz w:val="24"/>
        </w:rPr>
        <w:t>O</w:t>
      </w:r>
      <w:r>
        <w:rPr>
          <w:rFonts w:ascii="Times New Roman" w:eastAsia="Times New Roman" w:hAnsi="Times New Roman"/>
          <w:sz w:val="24"/>
        </w:rPr>
        <w:t>rganismo</w:t>
      </w:r>
      <w:r>
        <w:rPr>
          <w:rFonts w:ascii="Times New Roman" w:eastAsia="Times New Roman" w:hAnsi="Times New Roman"/>
          <w:sz w:val="24"/>
        </w:rPr>
        <w:tab/>
        <w:t>del</w:t>
      </w:r>
      <w:r>
        <w:rPr>
          <w:rFonts w:ascii="Times New Roman" w:eastAsia="Times New Roman" w:hAnsi="Times New Roman"/>
          <w:sz w:val="24"/>
        </w:rPr>
        <w:tab/>
        <w:t>Terzo</w:t>
      </w:r>
      <w:r>
        <w:rPr>
          <w:rFonts w:ascii="Times New Roman" w:eastAsia="Times New Roman" w:hAnsi="Times New Roman"/>
          <w:sz w:val="24"/>
        </w:rPr>
        <w:tab/>
        <w:t>Settore</w:t>
      </w:r>
      <w:r>
        <w:rPr>
          <w:rFonts w:ascii="Times New Roman" w:eastAsia="Times New Roman" w:hAnsi="Times New Roman"/>
        </w:rPr>
        <w:tab/>
      </w:r>
      <w:r w:rsidRPr="007D1BD4">
        <w:rPr>
          <w:rFonts w:ascii="Times New Roman" w:eastAsia="Times New Roman" w:hAnsi="Times New Roman"/>
          <w:b/>
          <w:bCs/>
          <w:sz w:val="23"/>
        </w:rPr>
        <w:t xml:space="preserve">(Vedi Codice del Terzo Settore di cui al D.lgs. n. 117/2017 art.4) </w:t>
      </w:r>
      <w:r w:rsidR="0030055B">
        <w:rPr>
          <w:rFonts w:ascii="Times New Roman" w:eastAsia="Times New Roman" w:hAnsi="Times New Roman"/>
          <w:b/>
          <w:bCs/>
          <w:sz w:val="23"/>
        </w:rPr>
        <w:t xml:space="preserve">     </w:t>
      </w:r>
    </w:p>
    <w:p w14:paraId="241059A7" w14:textId="5613E0ED" w:rsidR="005D4CF5" w:rsidRPr="007D1BD4" w:rsidRDefault="005D4CF5" w:rsidP="005D4CF5">
      <w:pPr>
        <w:tabs>
          <w:tab w:val="left" w:pos="380"/>
          <w:tab w:val="left" w:pos="1180"/>
          <w:tab w:val="left" w:pos="1580"/>
          <w:tab w:val="left" w:pos="2460"/>
          <w:tab w:val="left" w:pos="4060"/>
          <w:tab w:val="left" w:pos="4460"/>
          <w:tab w:val="left" w:pos="4920"/>
          <w:tab w:val="left" w:pos="6180"/>
          <w:tab w:val="left" w:pos="6720"/>
          <w:tab w:val="left" w:pos="7440"/>
          <w:tab w:val="left" w:pos="8360"/>
        </w:tabs>
        <w:spacing w:line="0" w:lineRule="atLeast"/>
        <w:rPr>
          <w:rFonts w:ascii="Times New Roman" w:eastAsia="Times New Roman" w:hAnsi="Times New Roman"/>
          <w:b/>
          <w:bCs/>
          <w:sz w:val="23"/>
        </w:rPr>
      </w:pPr>
      <w:r w:rsidRPr="007D1BD4">
        <w:rPr>
          <w:rFonts w:ascii="Times New Roman" w:eastAsia="Times New Roman" w:hAnsi="Times New Roman"/>
          <w:b/>
          <w:bCs/>
          <w:sz w:val="24"/>
        </w:rPr>
        <w:t>denominato</w:t>
      </w:r>
    </w:p>
    <w:p w14:paraId="5CC53AE7" w14:textId="77777777" w:rsidR="005D4CF5" w:rsidRDefault="005D4CF5" w:rsidP="005D4CF5">
      <w:pPr>
        <w:spacing w:line="0" w:lineRule="atLeast"/>
        <w:rPr>
          <w:rFonts w:ascii="Times New Roman" w:eastAsia="Times New Roman" w:hAnsi="Times New Roman"/>
          <w:sz w:val="24"/>
        </w:rPr>
      </w:pPr>
      <w:r>
        <w:rPr>
          <w:rFonts w:ascii="Times New Roman" w:eastAsia="Times New Roman" w:hAnsi="Times New Roman"/>
          <w:sz w:val="24"/>
        </w:rPr>
        <w:t>……………….………………………………………………………………………………………</w:t>
      </w:r>
    </w:p>
    <w:p w14:paraId="41E0D094" w14:textId="77777777" w:rsidR="005D4CF5" w:rsidRDefault="005D4CF5" w:rsidP="005D4CF5">
      <w:pPr>
        <w:tabs>
          <w:tab w:val="left" w:pos="7980"/>
        </w:tabs>
        <w:spacing w:line="0" w:lineRule="atLeast"/>
        <w:rPr>
          <w:rFonts w:ascii="Times New Roman" w:eastAsia="Times New Roman" w:hAnsi="Times New Roman"/>
          <w:sz w:val="5"/>
        </w:rPr>
      </w:pPr>
      <w:r>
        <w:rPr>
          <w:rFonts w:ascii="Times New Roman" w:eastAsia="Times New Roman" w:hAnsi="Times New Roman"/>
          <w:sz w:val="24"/>
        </w:rPr>
        <w:t>con sede legale in ………………...…………………… Via ……………………….</w:t>
      </w:r>
      <w:r>
        <w:rPr>
          <w:rFonts w:ascii="Times New Roman" w:eastAsia="Times New Roman" w:hAnsi="Times New Roman"/>
        </w:rPr>
        <w:tab/>
      </w:r>
      <w:r>
        <w:rPr>
          <w:rFonts w:ascii="Times New Roman" w:eastAsia="Times New Roman" w:hAnsi="Times New Roman"/>
          <w:sz w:val="5"/>
        </w:rPr>
        <w:t>……………….</w:t>
      </w:r>
    </w:p>
    <w:p w14:paraId="0A8E02EB" w14:textId="77777777" w:rsidR="005D4CF5" w:rsidRDefault="005D4CF5" w:rsidP="005D4CF5">
      <w:pPr>
        <w:spacing w:line="0" w:lineRule="atLeast"/>
        <w:rPr>
          <w:rFonts w:ascii="Times New Roman" w:eastAsia="Times New Roman" w:hAnsi="Times New Roman"/>
          <w:sz w:val="24"/>
        </w:rPr>
      </w:pPr>
      <w:r>
        <w:rPr>
          <w:rFonts w:ascii="Times New Roman" w:eastAsia="Times New Roman" w:hAnsi="Times New Roman"/>
          <w:sz w:val="24"/>
        </w:rPr>
        <w:t>C.F./P.IVA</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w:t>
      </w:r>
    </w:p>
    <w:p w14:paraId="38649DD5" w14:textId="77777777" w:rsidR="005D4CF5" w:rsidRDefault="005D4CF5" w:rsidP="005D4CF5">
      <w:pPr>
        <w:spacing w:line="0" w:lineRule="atLeast"/>
        <w:rPr>
          <w:rFonts w:ascii="Times New Roman" w:eastAsia="Times New Roman" w:hAnsi="Times New Roman"/>
          <w:sz w:val="24"/>
        </w:rPr>
      </w:pPr>
      <w:r>
        <w:rPr>
          <w:rFonts w:ascii="Times New Roman" w:eastAsia="Times New Roman" w:hAnsi="Times New Roman"/>
          <w:sz w:val="24"/>
        </w:rPr>
        <w:t>PEC …………………………………………………………………………………………………</w:t>
      </w:r>
    </w:p>
    <w:p w14:paraId="4E65AFB5" w14:textId="77777777" w:rsidR="005D4CF5" w:rsidRDefault="005D4CF5" w:rsidP="005D4CF5">
      <w:pPr>
        <w:spacing w:line="0" w:lineRule="atLeast"/>
        <w:rPr>
          <w:rFonts w:ascii="Times New Roman" w:eastAsia="Times New Roman" w:hAnsi="Times New Roman"/>
          <w:sz w:val="24"/>
        </w:rPr>
      </w:pPr>
      <w:r>
        <w:rPr>
          <w:rFonts w:ascii="Times New Roman" w:eastAsia="Times New Roman" w:hAnsi="Times New Roman"/>
          <w:sz w:val="24"/>
        </w:rPr>
        <w:t>Email ……………………………………………………………………</w:t>
      </w:r>
      <w:proofErr w:type="gramStart"/>
      <w:r>
        <w:rPr>
          <w:rFonts w:ascii="Times New Roman" w:eastAsia="Times New Roman" w:hAnsi="Times New Roman"/>
          <w:sz w:val="24"/>
        </w:rPr>
        <w:t>…….</w:t>
      </w:r>
      <w:proofErr w:type="gramEnd"/>
      <w:r>
        <w:rPr>
          <w:rFonts w:ascii="Times New Roman" w:eastAsia="Times New Roman" w:hAnsi="Times New Roman"/>
          <w:sz w:val="24"/>
        </w:rPr>
        <w:t>……………………</w:t>
      </w:r>
    </w:p>
    <w:p w14:paraId="1C518ABC" w14:textId="77777777" w:rsidR="005D4CF5" w:rsidRDefault="005D4CF5" w:rsidP="00BA3B5F">
      <w:pPr>
        <w:spacing w:line="0" w:lineRule="atLeast"/>
        <w:rPr>
          <w:rFonts w:ascii="Times New Roman" w:eastAsia="Times New Roman" w:hAnsi="Times New Roman"/>
          <w:sz w:val="24"/>
        </w:rPr>
      </w:pPr>
      <w:r>
        <w:rPr>
          <w:rFonts w:ascii="Times New Roman" w:eastAsia="Times New Roman" w:hAnsi="Times New Roman"/>
          <w:sz w:val="24"/>
        </w:rPr>
        <w:t>Tel. ………………………………………</w:t>
      </w:r>
      <w:proofErr w:type="gramStart"/>
      <w:r>
        <w:rPr>
          <w:rFonts w:ascii="Times New Roman" w:eastAsia="Times New Roman" w:hAnsi="Times New Roman"/>
          <w:sz w:val="24"/>
        </w:rPr>
        <w:t>…….</w:t>
      </w:r>
      <w:proofErr w:type="gramEnd"/>
      <w:r>
        <w:rPr>
          <w:rFonts w:ascii="Times New Roman" w:eastAsia="Times New Roman" w:hAnsi="Times New Roman"/>
          <w:sz w:val="24"/>
        </w:rPr>
        <w:t>. Fax ………………………………………</w:t>
      </w:r>
      <w:proofErr w:type="gramStart"/>
      <w:r>
        <w:rPr>
          <w:rFonts w:ascii="Times New Roman" w:eastAsia="Times New Roman" w:hAnsi="Times New Roman"/>
          <w:sz w:val="24"/>
        </w:rPr>
        <w:t>…….</w:t>
      </w:r>
      <w:proofErr w:type="gramEnd"/>
      <w:r>
        <w:rPr>
          <w:rFonts w:ascii="Times New Roman" w:eastAsia="Times New Roman" w:hAnsi="Times New Roman"/>
          <w:sz w:val="24"/>
        </w:rPr>
        <w:t>.</w:t>
      </w:r>
    </w:p>
    <w:p w14:paraId="559A3A57" w14:textId="77777777" w:rsidR="00BA3B5F" w:rsidRDefault="00BA3B5F" w:rsidP="005D4CF5">
      <w:pPr>
        <w:spacing w:line="0" w:lineRule="atLeast"/>
        <w:ind w:right="20"/>
        <w:jc w:val="center"/>
        <w:rPr>
          <w:rFonts w:ascii="Times New Roman" w:eastAsia="Times New Roman" w:hAnsi="Times New Roman"/>
          <w:b/>
          <w:sz w:val="24"/>
        </w:rPr>
      </w:pPr>
    </w:p>
    <w:p w14:paraId="25461AE6" w14:textId="77777777" w:rsidR="00BA3B5F" w:rsidRDefault="00BA3B5F" w:rsidP="005D4CF5">
      <w:pPr>
        <w:spacing w:line="0" w:lineRule="atLeast"/>
        <w:ind w:right="20"/>
        <w:jc w:val="center"/>
        <w:rPr>
          <w:rFonts w:ascii="Times New Roman" w:eastAsia="Times New Roman" w:hAnsi="Times New Roman"/>
          <w:b/>
          <w:sz w:val="24"/>
        </w:rPr>
      </w:pPr>
    </w:p>
    <w:p w14:paraId="66FD0B82" w14:textId="77777777" w:rsidR="00BA3B5F" w:rsidRDefault="00BA3B5F" w:rsidP="005D4CF5">
      <w:pPr>
        <w:spacing w:line="0" w:lineRule="atLeast"/>
        <w:ind w:right="20"/>
        <w:jc w:val="center"/>
        <w:rPr>
          <w:rFonts w:ascii="Times New Roman" w:eastAsia="Times New Roman" w:hAnsi="Times New Roman"/>
          <w:b/>
          <w:sz w:val="24"/>
        </w:rPr>
      </w:pPr>
    </w:p>
    <w:p w14:paraId="7D56B109" w14:textId="5C226F2A" w:rsidR="005D4CF5" w:rsidRDefault="005D4CF5" w:rsidP="00821E70">
      <w:pPr>
        <w:spacing w:line="0" w:lineRule="atLeast"/>
        <w:ind w:right="20"/>
        <w:jc w:val="center"/>
        <w:rPr>
          <w:rFonts w:ascii="Times New Roman" w:eastAsia="Times New Roman" w:hAnsi="Times New Roman"/>
          <w:sz w:val="24"/>
        </w:rPr>
      </w:pPr>
      <w:r>
        <w:rPr>
          <w:rFonts w:ascii="Times New Roman" w:eastAsia="Times New Roman" w:hAnsi="Times New Roman"/>
          <w:b/>
          <w:sz w:val="24"/>
        </w:rPr>
        <w:t>CHIEDE</w:t>
      </w:r>
    </w:p>
    <w:p w14:paraId="09ADDD42" w14:textId="358191F6" w:rsidR="005D4CF5" w:rsidRDefault="005D4CF5" w:rsidP="005D4CF5">
      <w:pPr>
        <w:spacing w:line="239" w:lineRule="auto"/>
        <w:jc w:val="both"/>
        <w:rPr>
          <w:rFonts w:ascii="Times New Roman" w:eastAsia="Times New Roman" w:hAnsi="Times New Roman"/>
          <w:b/>
          <w:color w:val="FF0000"/>
          <w:sz w:val="24"/>
        </w:rPr>
      </w:pPr>
      <w:r>
        <w:rPr>
          <w:rFonts w:ascii="Times New Roman" w:eastAsia="Times New Roman" w:hAnsi="Times New Roman"/>
          <w:b/>
          <w:sz w:val="24"/>
        </w:rPr>
        <w:t xml:space="preserve">di essere iscritto al </w:t>
      </w:r>
      <w:r w:rsidR="00821E70">
        <w:rPr>
          <w:rFonts w:ascii="Times New Roman" w:eastAsia="Times New Roman" w:hAnsi="Times New Roman"/>
          <w:b/>
          <w:sz w:val="24"/>
        </w:rPr>
        <w:t>R</w:t>
      </w:r>
      <w:r>
        <w:rPr>
          <w:rFonts w:ascii="Times New Roman" w:eastAsia="Times New Roman" w:hAnsi="Times New Roman"/>
          <w:b/>
          <w:sz w:val="24"/>
        </w:rPr>
        <w:t xml:space="preserve">egistro del Consorzio Intercomunale dei </w:t>
      </w:r>
      <w:r w:rsidR="00281E87">
        <w:rPr>
          <w:rFonts w:ascii="Times New Roman" w:eastAsia="Times New Roman" w:hAnsi="Times New Roman"/>
          <w:b/>
          <w:sz w:val="24"/>
        </w:rPr>
        <w:t>S</w:t>
      </w:r>
      <w:r>
        <w:rPr>
          <w:rFonts w:ascii="Times New Roman" w:eastAsia="Times New Roman" w:hAnsi="Times New Roman"/>
          <w:b/>
          <w:sz w:val="24"/>
        </w:rPr>
        <w:t xml:space="preserve">ervizi ed </w:t>
      </w:r>
      <w:r w:rsidR="00281E87">
        <w:rPr>
          <w:rFonts w:ascii="Times New Roman" w:eastAsia="Times New Roman" w:hAnsi="Times New Roman"/>
          <w:b/>
          <w:sz w:val="24"/>
        </w:rPr>
        <w:t>I</w:t>
      </w:r>
      <w:r>
        <w:rPr>
          <w:rFonts w:ascii="Times New Roman" w:eastAsia="Times New Roman" w:hAnsi="Times New Roman"/>
          <w:b/>
          <w:sz w:val="24"/>
        </w:rPr>
        <w:t xml:space="preserve">nterventi </w:t>
      </w:r>
      <w:r w:rsidR="00281E87">
        <w:rPr>
          <w:rFonts w:ascii="Times New Roman" w:eastAsia="Times New Roman" w:hAnsi="Times New Roman"/>
          <w:b/>
          <w:sz w:val="24"/>
        </w:rPr>
        <w:t>S</w:t>
      </w:r>
      <w:r>
        <w:rPr>
          <w:rFonts w:ascii="Times New Roman" w:eastAsia="Times New Roman" w:hAnsi="Times New Roman"/>
          <w:b/>
          <w:sz w:val="24"/>
        </w:rPr>
        <w:t xml:space="preserve">ociali </w:t>
      </w:r>
      <w:r w:rsidR="00281E87">
        <w:rPr>
          <w:rFonts w:ascii="Times New Roman" w:eastAsia="Times New Roman" w:hAnsi="Times New Roman"/>
          <w:b/>
          <w:sz w:val="24"/>
        </w:rPr>
        <w:t>“</w:t>
      </w:r>
      <w:r>
        <w:rPr>
          <w:rFonts w:ascii="Times New Roman" w:eastAsia="Times New Roman" w:hAnsi="Times New Roman"/>
          <w:b/>
          <w:sz w:val="24"/>
        </w:rPr>
        <w:t>Valle del Tevere</w:t>
      </w:r>
      <w:r w:rsidR="00281E87">
        <w:rPr>
          <w:rFonts w:ascii="Times New Roman" w:eastAsia="Times New Roman" w:hAnsi="Times New Roman"/>
          <w:b/>
          <w:sz w:val="24"/>
        </w:rPr>
        <w:t>”</w:t>
      </w:r>
      <w:r>
        <w:rPr>
          <w:rFonts w:ascii="Times New Roman" w:eastAsia="Times New Roman" w:hAnsi="Times New Roman"/>
          <w:b/>
          <w:sz w:val="24"/>
        </w:rPr>
        <w:t xml:space="preserve"> dei </w:t>
      </w:r>
      <w:r w:rsidRPr="00281E87">
        <w:rPr>
          <w:rFonts w:ascii="Times New Roman" w:eastAsia="Times New Roman" w:hAnsi="Times New Roman"/>
          <w:b/>
          <w:sz w:val="24"/>
          <w:u w:val="single"/>
        </w:rPr>
        <w:t>soggetti gestori dei servizi alla persona</w:t>
      </w:r>
      <w:r>
        <w:rPr>
          <w:rFonts w:ascii="Times New Roman" w:eastAsia="Times New Roman" w:hAnsi="Times New Roman"/>
          <w:b/>
          <w:sz w:val="24"/>
        </w:rPr>
        <w:t xml:space="preserve"> per l’erogazione di prestazioni sociali - Servizio di Assistenza domiciliare - a favore di soggetti appartenent</w:t>
      </w:r>
      <w:r w:rsidR="00821E70">
        <w:rPr>
          <w:rFonts w:ascii="Times New Roman" w:eastAsia="Times New Roman" w:hAnsi="Times New Roman"/>
          <w:b/>
          <w:sz w:val="24"/>
        </w:rPr>
        <w:t>i</w:t>
      </w:r>
      <w:r>
        <w:rPr>
          <w:rFonts w:ascii="Times New Roman" w:eastAsia="Times New Roman" w:hAnsi="Times New Roman"/>
          <w:b/>
          <w:sz w:val="24"/>
        </w:rPr>
        <w:t xml:space="preserve"> alle seguenti </w:t>
      </w:r>
      <w:r w:rsidR="00821E70" w:rsidRPr="00156E22">
        <w:rPr>
          <w:rFonts w:ascii="Times New Roman" w:eastAsia="Times New Roman" w:hAnsi="Times New Roman"/>
          <w:b/>
          <w:sz w:val="24"/>
        </w:rPr>
        <w:t>categorie</w:t>
      </w:r>
      <w:r w:rsidRPr="00281E87">
        <w:rPr>
          <w:rFonts w:ascii="Times New Roman" w:eastAsia="Times New Roman" w:hAnsi="Times New Roman"/>
          <w:b/>
          <w:sz w:val="24"/>
        </w:rPr>
        <w:t>:</w:t>
      </w:r>
    </w:p>
    <w:p w14:paraId="230FE5D6" w14:textId="77777777" w:rsidR="005D4CF5" w:rsidRDefault="005D4CF5" w:rsidP="005D4CF5">
      <w:pPr>
        <w:spacing w:line="138" w:lineRule="exact"/>
        <w:rPr>
          <w:rFonts w:ascii="Times New Roman" w:eastAsia="Times New Roman" w:hAnsi="Times New Roman"/>
          <w:sz w:val="24"/>
        </w:rPr>
      </w:pPr>
    </w:p>
    <w:p w14:paraId="33F1153D" w14:textId="77777777" w:rsidR="005D4CF5" w:rsidRPr="00B446C4" w:rsidRDefault="005D4CF5" w:rsidP="005E7F8F">
      <w:pPr>
        <w:pStyle w:val="Paragrafoelenco"/>
        <w:numPr>
          <w:ilvl w:val="0"/>
          <w:numId w:val="26"/>
        </w:numPr>
        <w:spacing w:after="0" w:line="0" w:lineRule="atLeast"/>
        <w:ind w:right="7300"/>
        <w:rPr>
          <w:rFonts w:ascii="Times New Roman" w:eastAsia="Times New Roman" w:hAnsi="Times New Roman"/>
          <w:sz w:val="24"/>
        </w:rPr>
      </w:pPr>
      <w:r w:rsidRPr="00B446C4">
        <w:rPr>
          <w:rFonts w:ascii="Times New Roman" w:eastAsia="Times New Roman" w:hAnsi="Times New Roman"/>
          <w:sz w:val="24"/>
        </w:rPr>
        <w:t>Anziani;</w:t>
      </w:r>
    </w:p>
    <w:p w14:paraId="42C89E7A" w14:textId="77777777" w:rsidR="005D4CF5" w:rsidRDefault="005D4CF5" w:rsidP="005E7F8F">
      <w:pPr>
        <w:spacing w:after="0" w:line="180" w:lineRule="exact"/>
        <w:rPr>
          <w:rFonts w:ascii="Times New Roman" w:eastAsia="Times New Roman" w:hAnsi="Times New Roman"/>
          <w:sz w:val="24"/>
        </w:rPr>
      </w:pPr>
    </w:p>
    <w:p w14:paraId="25747594" w14:textId="77777777" w:rsidR="005D4CF5" w:rsidRPr="00B446C4" w:rsidRDefault="005D4CF5" w:rsidP="005E7F8F">
      <w:pPr>
        <w:pStyle w:val="Paragrafoelenco"/>
        <w:numPr>
          <w:ilvl w:val="0"/>
          <w:numId w:val="26"/>
        </w:numPr>
        <w:spacing w:after="0" w:line="0" w:lineRule="atLeast"/>
        <w:rPr>
          <w:rFonts w:ascii="Times New Roman" w:eastAsia="Times New Roman" w:hAnsi="Times New Roman"/>
          <w:sz w:val="24"/>
        </w:rPr>
      </w:pPr>
      <w:r w:rsidRPr="00B446C4">
        <w:rPr>
          <w:rFonts w:ascii="Times New Roman" w:eastAsia="Times New Roman" w:hAnsi="Times New Roman"/>
          <w:sz w:val="24"/>
        </w:rPr>
        <w:t>Disabilità;</w:t>
      </w:r>
    </w:p>
    <w:p w14:paraId="7FCF7EA3" w14:textId="77777777" w:rsidR="005D4CF5" w:rsidRDefault="005D4CF5" w:rsidP="005E7F8F">
      <w:pPr>
        <w:spacing w:after="0" w:line="178" w:lineRule="exact"/>
        <w:rPr>
          <w:rFonts w:ascii="Times New Roman" w:eastAsia="Times New Roman" w:hAnsi="Times New Roman"/>
          <w:sz w:val="24"/>
        </w:rPr>
      </w:pPr>
    </w:p>
    <w:p w14:paraId="563A252E" w14:textId="77777777" w:rsidR="005D4CF5" w:rsidRPr="00B446C4" w:rsidRDefault="005D4CF5" w:rsidP="005E7F8F">
      <w:pPr>
        <w:pStyle w:val="Paragrafoelenco"/>
        <w:numPr>
          <w:ilvl w:val="0"/>
          <w:numId w:val="26"/>
        </w:numPr>
        <w:spacing w:after="0" w:line="0" w:lineRule="atLeast"/>
        <w:rPr>
          <w:rFonts w:ascii="Times New Roman" w:eastAsia="Times New Roman" w:hAnsi="Times New Roman"/>
          <w:sz w:val="24"/>
        </w:rPr>
      </w:pPr>
      <w:r w:rsidRPr="00B446C4">
        <w:rPr>
          <w:rFonts w:ascii="Times New Roman" w:eastAsia="Times New Roman" w:hAnsi="Times New Roman"/>
          <w:sz w:val="24"/>
        </w:rPr>
        <w:t>Minori;</w:t>
      </w:r>
    </w:p>
    <w:p w14:paraId="0FB13A31" w14:textId="77777777" w:rsidR="005D4CF5" w:rsidRDefault="005D4CF5" w:rsidP="005E7F8F">
      <w:pPr>
        <w:spacing w:after="0" w:line="180" w:lineRule="exact"/>
        <w:rPr>
          <w:rFonts w:ascii="Times New Roman" w:eastAsia="Times New Roman" w:hAnsi="Times New Roman"/>
          <w:sz w:val="24"/>
        </w:rPr>
      </w:pPr>
    </w:p>
    <w:p w14:paraId="1D123388" w14:textId="77777777" w:rsidR="005D4CF5" w:rsidRPr="00B446C4" w:rsidRDefault="005D4CF5" w:rsidP="005E7F8F">
      <w:pPr>
        <w:pStyle w:val="Paragrafoelenco"/>
        <w:numPr>
          <w:ilvl w:val="0"/>
          <w:numId w:val="26"/>
        </w:numPr>
        <w:spacing w:after="0" w:line="0" w:lineRule="atLeast"/>
        <w:rPr>
          <w:rFonts w:ascii="Times New Roman" w:eastAsia="Times New Roman" w:hAnsi="Times New Roman"/>
          <w:sz w:val="24"/>
        </w:rPr>
      </w:pPr>
      <w:r w:rsidRPr="00B446C4">
        <w:rPr>
          <w:rFonts w:ascii="Times New Roman" w:eastAsia="Times New Roman" w:hAnsi="Times New Roman"/>
          <w:sz w:val="24"/>
        </w:rPr>
        <w:t>Persone in condizioni di grave disagio sociale.</w:t>
      </w:r>
    </w:p>
    <w:p w14:paraId="3354CE26" w14:textId="77777777" w:rsidR="005D4CF5" w:rsidRDefault="005D4CF5" w:rsidP="005E7F8F">
      <w:pPr>
        <w:spacing w:after="0" w:line="256" w:lineRule="exact"/>
        <w:rPr>
          <w:rFonts w:ascii="Times New Roman" w:eastAsia="Times New Roman" w:hAnsi="Times New Roman"/>
        </w:rPr>
      </w:pPr>
      <w:bookmarkStart w:id="0" w:name="page2"/>
      <w:bookmarkEnd w:id="0"/>
    </w:p>
    <w:p w14:paraId="57755235" w14:textId="77777777" w:rsidR="005D4CF5" w:rsidRDefault="005D4CF5" w:rsidP="005D4CF5">
      <w:pPr>
        <w:spacing w:line="238" w:lineRule="auto"/>
        <w:ind w:right="20"/>
        <w:jc w:val="both"/>
        <w:rPr>
          <w:rFonts w:ascii="Times New Roman" w:eastAsia="Times New Roman" w:hAnsi="Times New Roman"/>
          <w:sz w:val="24"/>
        </w:rPr>
      </w:pPr>
      <w:r>
        <w:rPr>
          <w:rFonts w:ascii="Times New Roman" w:eastAsia="Times New Roman" w:hAnsi="Times New Roman"/>
          <w:sz w:val="24"/>
        </w:rPr>
        <w:t>A tale scopo, consapevole delle sanzioni penali, nel caso di dichiarazioni non veritiere, di formazione o uso di atti falsi, richiamate dall’art. 76 del DPR n. 445 del 28.12.2000 e della decadenza dei benefici, ai sensi dell’art. 75 del DPR 445 del 28.12.2000, qualora dal controllo emerga la non veridicità del contenuto della dichiarazione, eventualmente conseguenti al provvedimento emanato sulla base della dichiarazione non veritiera, sotto la propria personale responsabilità:</w:t>
      </w:r>
    </w:p>
    <w:p w14:paraId="0086D2F4" w14:textId="77777777" w:rsidR="005D4CF5" w:rsidRDefault="005D4CF5" w:rsidP="005D4CF5">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DICHIARA</w:t>
      </w:r>
    </w:p>
    <w:p w14:paraId="6B251B64" w14:textId="77777777" w:rsidR="005D4CF5" w:rsidRDefault="005D4CF5" w:rsidP="005D4CF5">
      <w:pPr>
        <w:numPr>
          <w:ilvl w:val="0"/>
          <w:numId w:val="22"/>
        </w:numPr>
        <w:tabs>
          <w:tab w:val="left" w:pos="700"/>
        </w:tabs>
        <w:spacing w:after="0" w:line="0" w:lineRule="atLeast"/>
        <w:ind w:left="700" w:hanging="347"/>
        <w:rPr>
          <w:rFonts w:ascii="Symbol" w:eastAsia="Symbol" w:hAnsi="Symbol"/>
          <w:sz w:val="24"/>
        </w:rPr>
      </w:pPr>
      <w:r>
        <w:rPr>
          <w:rFonts w:ascii="Times New Roman" w:eastAsia="Times New Roman" w:hAnsi="Times New Roman"/>
          <w:sz w:val="24"/>
        </w:rPr>
        <w:t>di non avere subito condanne penali;</w:t>
      </w:r>
    </w:p>
    <w:p w14:paraId="0998BB80" w14:textId="77777777" w:rsidR="005D4CF5" w:rsidRDefault="005D4CF5" w:rsidP="005D4CF5">
      <w:pPr>
        <w:spacing w:line="41" w:lineRule="exact"/>
        <w:rPr>
          <w:rFonts w:ascii="Symbol" w:eastAsia="Symbol" w:hAnsi="Symbol"/>
          <w:sz w:val="24"/>
        </w:rPr>
      </w:pPr>
    </w:p>
    <w:p w14:paraId="435DCDD4" w14:textId="77777777" w:rsidR="005D4CF5" w:rsidRDefault="005D4CF5" w:rsidP="005D4CF5">
      <w:pPr>
        <w:numPr>
          <w:ilvl w:val="0"/>
          <w:numId w:val="22"/>
        </w:numPr>
        <w:tabs>
          <w:tab w:val="left" w:pos="700"/>
        </w:tabs>
        <w:spacing w:after="0" w:line="0" w:lineRule="atLeast"/>
        <w:ind w:left="700" w:hanging="347"/>
        <w:rPr>
          <w:rFonts w:ascii="Symbol" w:eastAsia="Symbol" w:hAnsi="Symbol"/>
          <w:sz w:val="24"/>
        </w:rPr>
      </w:pPr>
      <w:r>
        <w:rPr>
          <w:rFonts w:ascii="Times New Roman" w:eastAsia="Times New Roman" w:hAnsi="Times New Roman"/>
          <w:sz w:val="24"/>
        </w:rPr>
        <w:t>di non avere in corso procedimenti penali a proprio carico;</w:t>
      </w:r>
    </w:p>
    <w:p w14:paraId="00AE1DEE" w14:textId="77777777" w:rsidR="005D4CF5" w:rsidRDefault="005D4CF5" w:rsidP="005D4CF5">
      <w:pPr>
        <w:spacing w:line="39" w:lineRule="exact"/>
        <w:rPr>
          <w:rFonts w:ascii="Symbol" w:eastAsia="Symbol" w:hAnsi="Symbol"/>
          <w:sz w:val="24"/>
        </w:rPr>
      </w:pPr>
    </w:p>
    <w:p w14:paraId="32BED3C2" w14:textId="77777777" w:rsidR="005D4CF5" w:rsidRDefault="005D4CF5" w:rsidP="005D4CF5">
      <w:pPr>
        <w:numPr>
          <w:ilvl w:val="0"/>
          <w:numId w:val="22"/>
        </w:numPr>
        <w:tabs>
          <w:tab w:val="left" w:pos="700"/>
        </w:tabs>
        <w:spacing w:after="0" w:line="0" w:lineRule="atLeast"/>
        <w:ind w:left="700" w:hanging="347"/>
        <w:rPr>
          <w:rFonts w:ascii="Symbol" w:eastAsia="Symbol" w:hAnsi="Symbol"/>
          <w:sz w:val="24"/>
        </w:rPr>
      </w:pPr>
      <w:r>
        <w:rPr>
          <w:rFonts w:ascii="Times New Roman" w:eastAsia="Times New Roman" w:hAnsi="Times New Roman"/>
          <w:sz w:val="24"/>
        </w:rPr>
        <w:t>di godere della pienezza dei diritti civili;</w:t>
      </w:r>
    </w:p>
    <w:p w14:paraId="5DCE77F7" w14:textId="77777777" w:rsidR="005D4CF5" w:rsidRDefault="005D4CF5" w:rsidP="005D4CF5">
      <w:pPr>
        <w:spacing w:line="70" w:lineRule="exact"/>
        <w:rPr>
          <w:rFonts w:ascii="Symbol" w:eastAsia="Symbol" w:hAnsi="Symbol"/>
          <w:sz w:val="24"/>
        </w:rPr>
      </w:pPr>
    </w:p>
    <w:p w14:paraId="54DD36CD" w14:textId="77777777" w:rsidR="005D4CF5" w:rsidRDefault="005D4CF5" w:rsidP="005D4CF5">
      <w:pPr>
        <w:numPr>
          <w:ilvl w:val="0"/>
          <w:numId w:val="22"/>
        </w:numPr>
        <w:tabs>
          <w:tab w:val="left" w:pos="708"/>
        </w:tabs>
        <w:spacing w:after="0" w:line="262" w:lineRule="auto"/>
        <w:ind w:left="720" w:right="20" w:hanging="367"/>
        <w:jc w:val="both"/>
        <w:rPr>
          <w:rFonts w:ascii="Symbol" w:eastAsia="Symbol" w:hAnsi="Symbol"/>
          <w:sz w:val="24"/>
        </w:rPr>
      </w:pPr>
      <w:r>
        <w:rPr>
          <w:rFonts w:ascii="Times New Roman" w:eastAsia="Times New Roman" w:hAnsi="Times New Roman"/>
          <w:sz w:val="24"/>
        </w:rPr>
        <w:t>di non trovarsi in nessuna delle condizioni di esclusione dalla partecipazione ad una procedura di appalto o concessione previste dall’art. 80 del Decreto legislativo 18 aprile 2016 n. 50;</w:t>
      </w:r>
    </w:p>
    <w:p w14:paraId="458C4691" w14:textId="77777777" w:rsidR="005D4CF5" w:rsidRDefault="005D4CF5" w:rsidP="005D4CF5">
      <w:pPr>
        <w:spacing w:line="15" w:lineRule="exact"/>
        <w:rPr>
          <w:rFonts w:ascii="Symbol" w:eastAsia="Symbol" w:hAnsi="Symbol"/>
          <w:sz w:val="24"/>
        </w:rPr>
      </w:pPr>
    </w:p>
    <w:p w14:paraId="317BF853" w14:textId="77777777" w:rsidR="005D4CF5" w:rsidRPr="006B607E" w:rsidRDefault="005D4CF5" w:rsidP="005D4CF5">
      <w:pPr>
        <w:numPr>
          <w:ilvl w:val="0"/>
          <w:numId w:val="22"/>
        </w:numPr>
        <w:tabs>
          <w:tab w:val="left" w:pos="700"/>
        </w:tabs>
        <w:spacing w:after="0" w:line="0" w:lineRule="atLeast"/>
        <w:ind w:left="700" w:hanging="350"/>
        <w:rPr>
          <w:rFonts w:ascii="Symbol" w:eastAsia="Symbol" w:hAnsi="Symbol"/>
          <w:sz w:val="24"/>
        </w:rPr>
      </w:pPr>
      <w:r>
        <w:rPr>
          <w:rFonts w:ascii="Times New Roman" w:eastAsia="Times New Roman" w:hAnsi="Times New Roman"/>
          <w:sz w:val="24"/>
        </w:rPr>
        <w:t>che la Cooperativa/Associazione/Ente/Azienda è iscritta a:</w:t>
      </w:r>
    </w:p>
    <w:p w14:paraId="7BF26536" w14:textId="77777777" w:rsidR="005D4CF5" w:rsidRDefault="005D4CF5" w:rsidP="005D4CF5">
      <w:pPr>
        <w:pStyle w:val="Paragrafoelenco"/>
        <w:rPr>
          <w:rFonts w:ascii="Symbol" w:eastAsia="Symbol" w:hAnsi="Symbol"/>
          <w:sz w:val="24"/>
        </w:rPr>
      </w:pPr>
    </w:p>
    <w:p w14:paraId="58A5EE26" w14:textId="71400118" w:rsidR="005D4CF5" w:rsidRDefault="00937679" w:rsidP="00937679">
      <w:pPr>
        <w:tabs>
          <w:tab w:val="left" w:pos="700"/>
        </w:tabs>
        <w:spacing w:line="0" w:lineRule="atLeast"/>
        <w:rPr>
          <w:rFonts w:ascii="Times New Roman" w:eastAsia="Times New Roman" w:hAnsi="Times New Roman"/>
          <w:sz w:val="24"/>
        </w:rPr>
      </w:pPr>
      <w:r>
        <w:rPr>
          <w:rFonts w:ascii="Times New Roman" w:eastAsia="Times New Roman" w:hAnsi="Times New Roman"/>
          <w:sz w:val="24"/>
        </w:rPr>
        <w:t xml:space="preserve">             </w:t>
      </w:r>
      <w:r w:rsidR="005D4CF5">
        <w:rPr>
          <w:rFonts w:ascii="Times New Roman" w:eastAsia="Times New Roman" w:hAnsi="Times New Roman"/>
          <w:sz w:val="24"/>
        </w:rPr>
        <w:t>C.C.I.A.A. ……………………………………………………</w:t>
      </w:r>
      <w:proofErr w:type="gramStart"/>
      <w:r w:rsidR="005D4CF5">
        <w:rPr>
          <w:rFonts w:ascii="Times New Roman" w:eastAsia="Times New Roman" w:hAnsi="Times New Roman"/>
          <w:sz w:val="24"/>
        </w:rPr>
        <w:t>…….</w:t>
      </w:r>
      <w:proofErr w:type="gramEnd"/>
      <w:r w:rsidR="005D4CF5">
        <w:rPr>
          <w:rFonts w:ascii="Times New Roman" w:eastAsia="Times New Roman" w:hAnsi="Times New Roman"/>
          <w:sz w:val="24"/>
        </w:rPr>
        <w:t>………….…………</w:t>
      </w:r>
    </w:p>
    <w:p w14:paraId="70AE17D2" w14:textId="57A7B577" w:rsidR="005D4CF5" w:rsidRDefault="00937679" w:rsidP="005D4CF5">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5D4CF5">
        <w:rPr>
          <w:rFonts w:ascii="Times New Roman" w:eastAsia="Times New Roman" w:hAnsi="Times New Roman"/>
          <w:sz w:val="24"/>
        </w:rPr>
        <w:t xml:space="preserve">(precisare n. </w:t>
      </w:r>
      <w:proofErr w:type="spellStart"/>
      <w:r w:rsidR="005D4CF5">
        <w:rPr>
          <w:rFonts w:ascii="Times New Roman" w:eastAsia="Times New Roman" w:hAnsi="Times New Roman"/>
          <w:sz w:val="24"/>
        </w:rPr>
        <w:t>iscriz</w:t>
      </w:r>
      <w:proofErr w:type="spellEnd"/>
      <w:r w:rsidR="005D4CF5">
        <w:rPr>
          <w:rFonts w:ascii="Times New Roman" w:eastAsia="Times New Roman" w:hAnsi="Times New Roman"/>
          <w:sz w:val="24"/>
        </w:rPr>
        <w:t>.</w:t>
      </w:r>
      <w:r w:rsidR="00821E70">
        <w:rPr>
          <w:rFonts w:ascii="Times New Roman" w:eastAsia="Times New Roman" w:hAnsi="Times New Roman"/>
          <w:sz w:val="24"/>
        </w:rPr>
        <w:t>, durata</w:t>
      </w:r>
      <w:r w:rsidR="005D4CF5">
        <w:rPr>
          <w:rFonts w:ascii="Times New Roman" w:eastAsia="Times New Roman" w:hAnsi="Times New Roman"/>
          <w:sz w:val="24"/>
        </w:rPr>
        <w:t>/termine, forma giuridica);</w:t>
      </w:r>
    </w:p>
    <w:p w14:paraId="61D4C255" w14:textId="77777777" w:rsidR="005D4CF5" w:rsidRDefault="005D4CF5" w:rsidP="005D4CF5">
      <w:pPr>
        <w:spacing w:line="276" w:lineRule="exact"/>
        <w:rPr>
          <w:rFonts w:ascii="Times New Roman" w:eastAsia="Times New Roman" w:hAnsi="Times New Roman"/>
        </w:rPr>
      </w:pPr>
    </w:p>
    <w:p w14:paraId="3A301836" w14:textId="06644D20" w:rsidR="005D4CF5" w:rsidRPr="00937679" w:rsidRDefault="00937679" w:rsidP="00937679">
      <w:pPr>
        <w:pStyle w:val="Paragrafoelenco"/>
        <w:numPr>
          <w:ilvl w:val="0"/>
          <w:numId w:val="28"/>
        </w:numPr>
        <w:tabs>
          <w:tab w:val="left" w:pos="1080"/>
        </w:tabs>
        <w:spacing w:line="0" w:lineRule="atLeast"/>
        <w:rPr>
          <w:rFonts w:ascii="Times New Roman" w:eastAsia="Times New Roman" w:hAnsi="Times New Roman"/>
          <w:sz w:val="24"/>
        </w:rPr>
      </w:pPr>
      <w:r>
        <w:rPr>
          <w:rFonts w:ascii="Times New Roman" w:eastAsia="Times New Roman" w:hAnsi="Times New Roman"/>
          <w:sz w:val="24"/>
        </w:rPr>
        <w:t>Di essere iscritta all’</w:t>
      </w:r>
      <w:r w:rsidR="005D4CF5" w:rsidRPr="00937679">
        <w:rPr>
          <w:rFonts w:ascii="Times New Roman" w:eastAsia="Times New Roman" w:hAnsi="Times New Roman"/>
          <w:sz w:val="24"/>
        </w:rPr>
        <w:t xml:space="preserve">Albo   </w:t>
      </w:r>
      <w:r w:rsidRPr="00937679">
        <w:rPr>
          <w:rFonts w:ascii="Times New Roman" w:eastAsia="Times New Roman" w:hAnsi="Times New Roman"/>
          <w:sz w:val="24"/>
        </w:rPr>
        <w:t>R</w:t>
      </w:r>
      <w:r w:rsidR="005D4CF5" w:rsidRPr="00937679">
        <w:rPr>
          <w:rFonts w:ascii="Times New Roman" w:eastAsia="Times New Roman" w:hAnsi="Times New Roman"/>
          <w:sz w:val="24"/>
        </w:rPr>
        <w:t>egionale   ………………………………………………………………………</w:t>
      </w:r>
      <w:r>
        <w:rPr>
          <w:rFonts w:ascii="Times New Roman" w:eastAsia="Times New Roman" w:hAnsi="Times New Roman"/>
          <w:sz w:val="24"/>
        </w:rPr>
        <w:t>…………………</w:t>
      </w:r>
      <w:r w:rsidR="005D4CF5" w:rsidRPr="00937679">
        <w:rPr>
          <w:rFonts w:ascii="Times New Roman" w:eastAsia="Times New Roman" w:hAnsi="Times New Roman"/>
          <w:sz w:val="24"/>
        </w:rPr>
        <w:t>…</w:t>
      </w:r>
    </w:p>
    <w:p w14:paraId="621DA795" w14:textId="06AB3096" w:rsidR="005D4CF5" w:rsidRDefault="00937679" w:rsidP="005D4CF5">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5D4CF5">
        <w:rPr>
          <w:rFonts w:ascii="Times New Roman" w:eastAsia="Times New Roman" w:hAnsi="Times New Roman"/>
          <w:sz w:val="24"/>
        </w:rPr>
        <w:t xml:space="preserve">(precisare n. </w:t>
      </w:r>
      <w:proofErr w:type="spellStart"/>
      <w:r w:rsidR="005D4CF5">
        <w:rPr>
          <w:rFonts w:ascii="Times New Roman" w:eastAsia="Times New Roman" w:hAnsi="Times New Roman"/>
          <w:sz w:val="24"/>
        </w:rPr>
        <w:t>iscriz</w:t>
      </w:r>
      <w:proofErr w:type="spellEnd"/>
      <w:r w:rsidR="005D4CF5">
        <w:rPr>
          <w:rFonts w:ascii="Times New Roman" w:eastAsia="Times New Roman" w:hAnsi="Times New Roman"/>
          <w:sz w:val="24"/>
        </w:rPr>
        <w:t>. Albo)</w:t>
      </w:r>
      <w:r>
        <w:rPr>
          <w:rFonts w:ascii="Times New Roman" w:eastAsia="Times New Roman" w:hAnsi="Times New Roman"/>
          <w:sz w:val="24"/>
        </w:rPr>
        <w:t xml:space="preserve"> ……………………………………………………………</w:t>
      </w:r>
      <w:proofErr w:type="gramStart"/>
      <w:r>
        <w:rPr>
          <w:rFonts w:ascii="Times New Roman" w:eastAsia="Times New Roman" w:hAnsi="Times New Roman"/>
          <w:sz w:val="24"/>
        </w:rPr>
        <w:t>…….</w:t>
      </w:r>
      <w:proofErr w:type="gramEnd"/>
      <w:r>
        <w:rPr>
          <w:rFonts w:ascii="Times New Roman" w:eastAsia="Times New Roman" w:hAnsi="Times New Roman"/>
          <w:sz w:val="24"/>
        </w:rPr>
        <w:t>.</w:t>
      </w:r>
    </w:p>
    <w:p w14:paraId="37A4A379" w14:textId="1598995D" w:rsidR="005D4CF5" w:rsidRDefault="002E0424" w:rsidP="005D4CF5">
      <w:pPr>
        <w:tabs>
          <w:tab w:val="left" w:pos="1080"/>
        </w:tabs>
        <w:spacing w:line="0" w:lineRule="atLeast"/>
        <w:rPr>
          <w:rFonts w:ascii="Times New Roman" w:eastAsia="Times New Roman" w:hAnsi="Times New Roman"/>
          <w:sz w:val="24"/>
        </w:rPr>
      </w:pPr>
      <w:r>
        <w:rPr>
          <w:rFonts w:ascii="Times New Roman" w:eastAsia="Times New Roman" w:hAnsi="Times New Roman"/>
          <w:sz w:val="24"/>
        </w:rPr>
        <w:t xml:space="preserve">             </w:t>
      </w:r>
      <w:r w:rsidR="005D4CF5">
        <w:rPr>
          <w:rFonts w:ascii="Times New Roman" w:eastAsia="Times New Roman" w:hAnsi="Times New Roman"/>
          <w:sz w:val="24"/>
        </w:rPr>
        <w:t>Albo (specificare) …………………………………………………………………………</w:t>
      </w:r>
    </w:p>
    <w:p w14:paraId="42201DD1" w14:textId="77777777" w:rsidR="005D4CF5" w:rsidRDefault="005D4CF5" w:rsidP="005D4CF5">
      <w:pPr>
        <w:spacing w:line="274" w:lineRule="exact"/>
        <w:rPr>
          <w:rFonts w:ascii="Times New Roman" w:eastAsia="Times New Roman" w:hAnsi="Times New Roman"/>
          <w:sz w:val="24"/>
        </w:rPr>
      </w:pPr>
    </w:p>
    <w:p w14:paraId="6524B1FE" w14:textId="5E976BB4" w:rsidR="005D4CF5" w:rsidRDefault="002E0424" w:rsidP="002E0424">
      <w:pPr>
        <w:numPr>
          <w:ilvl w:val="0"/>
          <w:numId w:val="23"/>
        </w:numPr>
        <w:tabs>
          <w:tab w:val="left" w:pos="700"/>
        </w:tabs>
        <w:spacing w:after="0" w:line="0" w:lineRule="atLeast"/>
        <w:ind w:left="700" w:hanging="354"/>
        <w:jc w:val="both"/>
        <w:rPr>
          <w:rFonts w:ascii="Symbol" w:eastAsia="Symbol" w:hAnsi="Symbol"/>
          <w:sz w:val="24"/>
        </w:rPr>
      </w:pPr>
      <w:r>
        <w:rPr>
          <w:rFonts w:ascii="Times New Roman" w:eastAsia="Times New Roman" w:hAnsi="Times New Roman"/>
          <w:sz w:val="24"/>
        </w:rPr>
        <w:lastRenderedPageBreak/>
        <w:t xml:space="preserve">Di avere il seguente </w:t>
      </w:r>
      <w:proofErr w:type="gramStart"/>
      <w:r w:rsidR="005D4CF5">
        <w:rPr>
          <w:rFonts w:ascii="Times New Roman" w:eastAsia="Times New Roman" w:hAnsi="Times New Roman"/>
          <w:sz w:val="24"/>
        </w:rPr>
        <w:t>scopo  sociale</w:t>
      </w:r>
      <w:proofErr w:type="gramEnd"/>
      <w:r w:rsidR="005D4CF5">
        <w:rPr>
          <w:rFonts w:ascii="Times New Roman" w:eastAsia="Times New Roman" w:hAnsi="Times New Roman"/>
          <w:sz w:val="24"/>
        </w:rPr>
        <w:t xml:space="preserve">   </w:t>
      </w:r>
      <w:r>
        <w:rPr>
          <w:rFonts w:ascii="Times New Roman" w:eastAsia="Times New Roman" w:hAnsi="Times New Roman"/>
          <w:sz w:val="24"/>
        </w:rPr>
        <w:t xml:space="preserve">(indicare la denominazione della Cooperativa/Associazione/Ente/Azienda </w:t>
      </w:r>
      <w:proofErr w:type="spellStart"/>
      <w:r>
        <w:rPr>
          <w:rFonts w:ascii="Times New Roman" w:eastAsia="Times New Roman" w:hAnsi="Times New Roman"/>
          <w:sz w:val="24"/>
        </w:rPr>
        <w:t>ecc</w:t>
      </w:r>
      <w:proofErr w:type="spellEnd"/>
      <w:r>
        <w:rPr>
          <w:rFonts w:ascii="Times New Roman" w:eastAsia="Times New Roman" w:hAnsi="Times New Roman"/>
          <w:sz w:val="24"/>
        </w:rPr>
        <w:t>):  ………………………..</w:t>
      </w:r>
      <w:r w:rsidR="005D4CF5">
        <w:rPr>
          <w:rFonts w:ascii="Times New Roman" w:eastAsia="Times New Roman" w:hAnsi="Times New Roman"/>
          <w:sz w:val="24"/>
        </w:rPr>
        <w:t>………………………</w:t>
      </w:r>
      <w:r w:rsidR="00821E70">
        <w:rPr>
          <w:rFonts w:ascii="Times New Roman" w:eastAsia="Times New Roman" w:hAnsi="Times New Roman"/>
          <w:sz w:val="24"/>
        </w:rPr>
        <w:t>……………………………………………….,</w:t>
      </w:r>
    </w:p>
    <w:p w14:paraId="4BCD39A9" w14:textId="77777777" w:rsidR="005D4CF5" w:rsidRDefault="005D4CF5" w:rsidP="005D4CF5">
      <w:pPr>
        <w:spacing w:line="50" w:lineRule="exact"/>
        <w:rPr>
          <w:rFonts w:ascii="Symbol" w:eastAsia="Symbol" w:hAnsi="Symbol"/>
          <w:sz w:val="24"/>
        </w:rPr>
      </w:pPr>
    </w:p>
    <w:p w14:paraId="1B29E0D0" w14:textId="1F5CC1D0" w:rsidR="005D4CF5" w:rsidRDefault="002E0424" w:rsidP="005D4CF5">
      <w:pPr>
        <w:spacing w:line="266" w:lineRule="auto"/>
        <w:ind w:left="700"/>
        <w:rPr>
          <w:rFonts w:ascii="Times New Roman" w:eastAsia="Times New Roman" w:hAnsi="Times New Roman"/>
          <w:sz w:val="24"/>
        </w:rPr>
      </w:pPr>
      <w:r>
        <w:rPr>
          <w:rFonts w:ascii="Times New Roman" w:eastAsia="Times New Roman" w:hAnsi="Times New Roman"/>
          <w:sz w:val="24"/>
        </w:rPr>
        <w:t xml:space="preserve">che </w:t>
      </w:r>
      <w:r w:rsidR="005D4CF5">
        <w:rPr>
          <w:rFonts w:ascii="Times New Roman" w:eastAsia="Times New Roman" w:hAnsi="Times New Roman"/>
          <w:sz w:val="24"/>
        </w:rPr>
        <w:t>è specifico per la tipologia di attività da accreditare;</w:t>
      </w:r>
    </w:p>
    <w:p w14:paraId="30A24BED" w14:textId="77777777" w:rsidR="005D4CF5" w:rsidRDefault="005D4CF5" w:rsidP="005D4CF5">
      <w:pPr>
        <w:spacing w:line="41" w:lineRule="exact"/>
        <w:rPr>
          <w:rFonts w:ascii="Symbol" w:eastAsia="Symbol" w:hAnsi="Symbol"/>
          <w:sz w:val="24"/>
        </w:rPr>
      </w:pPr>
    </w:p>
    <w:p w14:paraId="5D479E0F" w14:textId="56BCA276" w:rsidR="005D4CF5" w:rsidRDefault="005D4CF5" w:rsidP="002E0424">
      <w:pPr>
        <w:numPr>
          <w:ilvl w:val="0"/>
          <w:numId w:val="23"/>
        </w:numPr>
        <w:tabs>
          <w:tab w:val="left" w:pos="708"/>
        </w:tabs>
        <w:spacing w:after="0" w:line="251" w:lineRule="auto"/>
        <w:ind w:left="720" w:right="20" w:hanging="367"/>
        <w:jc w:val="both"/>
        <w:rPr>
          <w:rFonts w:ascii="Symbol" w:eastAsia="Symbol" w:hAnsi="Symbol"/>
          <w:sz w:val="24"/>
        </w:rPr>
      </w:pPr>
      <w:r>
        <w:rPr>
          <w:rFonts w:ascii="Times New Roman" w:eastAsia="Times New Roman" w:hAnsi="Times New Roman"/>
          <w:sz w:val="24"/>
        </w:rPr>
        <w:t>di impiegare personale in possesso delle qualifiche professionali come previsto dalla normativa vigente e dall’</w:t>
      </w:r>
      <w:r w:rsidR="002E0424">
        <w:rPr>
          <w:rFonts w:ascii="Times New Roman" w:eastAsia="Times New Roman" w:hAnsi="Times New Roman"/>
          <w:sz w:val="24"/>
        </w:rPr>
        <w:t>A</w:t>
      </w:r>
      <w:r>
        <w:rPr>
          <w:rFonts w:ascii="Times New Roman" w:eastAsia="Times New Roman" w:hAnsi="Times New Roman"/>
          <w:sz w:val="24"/>
        </w:rPr>
        <w:t xml:space="preserve">vviso </w:t>
      </w:r>
      <w:r w:rsidR="002E0424">
        <w:rPr>
          <w:rFonts w:ascii="Times New Roman" w:eastAsia="Times New Roman" w:hAnsi="Times New Roman"/>
          <w:sz w:val="24"/>
        </w:rPr>
        <w:t>pubblicato dal Consorzio</w:t>
      </w:r>
      <w:r>
        <w:rPr>
          <w:rFonts w:ascii="Times New Roman" w:eastAsia="Times New Roman" w:hAnsi="Times New Roman"/>
          <w:sz w:val="24"/>
        </w:rPr>
        <w:t>;</w:t>
      </w:r>
    </w:p>
    <w:p w14:paraId="1F8792EC" w14:textId="77777777" w:rsidR="005D4CF5" w:rsidRDefault="005D4CF5" w:rsidP="005D4CF5">
      <w:pPr>
        <w:spacing w:line="54" w:lineRule="exact"/>
        <w:rPr>
          <w:rFonts w:ascii="Symbol" w:eastAsia="Symbol" w:hAnsi="Symbol"/>
          <w:sz w:val="24"/>
        </w:rPr>
      </w:pPr>
    </w:p>
    <w:p w14:paraId="2F1C29AC" w14:textId="77777777" w:rsidR="005D4CF5" w:rsidRDefault="005D4CF5" w:rsidP="005D4CF5">
      <w:pPr>
        <w:numPr>
          <w:ilvl w:val="0"/>
          <w:numId w:val="23"/>
        </w:numPr>
        <w:tabs>
          <w:tab w:val="left" w:pos="708"/>
        </w:tabs>
        <w:spacing w:after="0" w:line="253" w:lineRule="auto"/>
        <w:ind w:left="720" w:right="20" w:hanging="367"/>
        <w:rPr>
          <w:rFonts w:ascii="Symbol" w:eastAsia="Symbol" w:hAnsi="Symbol"/>
          <w:sz w:val="24"/>
        </w:rPr>
      </w:pPr>
      <w:r>
        <w:rPr>
          <w:rFonts w:ascii="Times New Roman" w:eastAsia="Times New Roman" w:hAnsi="Times New Roman"/>
          <w:sz w:val="24"/>
        </w:rPr>
        <w:t>che ai lavoratori o soci lavoratori di Cooperativa vengono corrisposte le retribuzioni previste dai Contratti Collettivi di categoria;</w:t>
      </w:r>
    </w:p>
    <w:p w14:paraId="66777F54" w14:textId="77777777" w:rsidR="005D4CF5" w:rsidRDefault="005D4CF5" w:rsidP="005D4CF5">
      <w:pPr>
        <w:spacing w:line="51" w:lineRule="exact"/>
        <w:rPr>
          <w:rFonts w:ascii="Symbol" w:eastAsia="Symbol" w:hAnsi="Symbol"/>
          <w:sz w:val="24"/>
        </w:rPr>
      </w:pPr>
    </w:p>
    <w:p w14:paraId="115C9D2C" w14:textId="77777777" w:rsidR="005D4CF5" w:rsidRDefault="005D4CF5" w:rsidP="00710529">
      <w:pPr>
        <w:numPr>
          <w:ilvl w:val="0"/>
          <w:numId w:val="23"/>
        </w:numPr>
        <w:tabs>
          <w:tab w:val="left" w:pos="708"/>
        </w:tabs>
        <w:spacing w:after="0" w:line="251" w:lineRule="auto"/>
        <w:ind w:left="720" w:right="20" w:hanging="367"/>
        <w:jc w:val="both"/>
        <w:rPr>
          <w:rFonts w:ascii="Symbol" w:eastAsia="Symbol" w:hAnsi="Symbol"/>
          <w:sz w:val="24"/>
        </w:rPr>
      </w:pPr>
      <w:r>
        <w:rPr>
          <w:rFonts w:ascii="Times New Roman" w:eastAsia="Times New Roman" w:hAnsi="Times New Roman"/>
          <w:sz w:val="24"/>
        </w:rPr>
        <w:t>che l’Ente è in regola con l’assolvimento degli obblighi contributivi, assistenziali, previdenziali e fiscali;</w:t>
      </w:r>
    </w:p>
    <w:p w14:paraId="29066ACA" w14:textId="77777777" w:rsidR="005D4CF5" w:rsidRDefault="005D4CF5" w:rsidP="005D4CF5">
      <w:pPr>
        <w:spacing w:line="28" w:lineRule="exact"/>
        <w:rPr>
          <w:rFonts w:ascii="Symbol" w:eastAsia="Symbol" w:hAnsi="Symbol"/>
          <w:sz w:val="24"/>
        </w:rPr>
      </w:pPr>
    </w:p>
    <w:p w14:paraId="763B9DFF" w14:textId="28077369" w:rsidR="005D4CF5" w:rsidRDefault="005D4CF5" w:rsidP="005D4CF5">
      <w:pPr>
        <w:numPr>
          <w:ilvl w:val="0"/>
          <w:numId w:val="23"/>
        </w:numPr>
        <w:tabs>
          <w:tab w:val="left" w:pos="700"/>
        </w:tabs>
        <w:spacing w:after="0" w:line="0" w:lineRule="atLeast"/>
        <w:ind w:left="700" w:hanging="354"/>
        <w:rPr>
          <w:rFonts w:ascii="Symbol" w:eastAsia="Symbol" w:hAnsi="Symbol"/>
          <w:sz w:val="24"/>
        </w:rPr>
      </w:pPr>
      <w:r>
        <w:rPr>
          <w:rFonts w:ascii="Times New Roman" w:eastAsia="Times New Roman" w:hAnsi="Times New Roman"/>
          <w:sz w:val="24"/>
        </w:rPr>
        <w:t>che la Cooperativa/Associazione/Ente/Azienda (indicare la denominazione)</w:t>
      </w:r>
      <w:r w:rsidR="00710529">
        <w:rPr>
          <w:rFonts w:ascii="Times New Roman" w:eastAsia="Times New Roman" w:hAnsi="Times New Roman"/>
          <w:sz w:val="24"/>
        </w:rPr>
        <w:t xml:space="preserve"> </w:t>
      </w:r>
    </w:p>
    <w:p w14:paraId="68293EF0" w14:textId="77777777" w:rsidR="005D4CF5" w:rsidRDefault="005D4CF5" w:rsidP="005D4CF5">
      <w:pPr>
        <w:spacing w:line="40" w:lineRule="exact"/>
        <w:rPr>
          <w:rFonts w:ascii="Symbol" w:eastAsia="Symbol" w:hAnsi="Symbol"/>
          <w:sz w:val="24"/>
        </w:rPr>
      </w:pPr>
    </w:p>
    <w:p w14:paraId="11606E68" w14:textId="77777777" w:rsidR="005D4CF5" w:rsidRDefault="005D4CF5" w:rsidP="005D4CF5">
      <w:pPr>
        <w:spacing w:line="0" w:lineRule="atLeast"/>
        <w:ind w:left="700"/>
        <w:rPr>
          <w:rFonts w:ascii="Times New Roman" w:eastAsia="Times New Roman" w:hAnsi="Times New Roman"/>
          <w:sz w:val="24"/>
        </w:rPr>
      </w:pPr>
      <w:r>
        <w:rPr>
          <w:rFonts w:ascii="Times New Roman" w:eastAsia="Times New Roman" w:hAnsi="Times New Roman"/>
          <w:sz w:val="24"/>
        </w:rPr>
        <w:t>…………………………………………………………………………………………………</w:t>
      </w:r>
    </w:p>
    <w:p w14:paraId="3B7850DE" w14:textId="385BB211" w:rsidR="005D4CF5" w:rsidRDefault="005D4CF5" w:rsidP="005D4CF5">
      <w:pPr>
        <w:spacing w:line="238" w:lineRule="auto"/>
        <w:ind w:left="700"/>
        <w:rPr>
          <w:rFonts w:ascii="Times New Roman" w:eastAsia="Times New Roman" w:hAnsi="Times New Roman"/>
          <w:sz w:val="24"/>
        </w:rPr>
      </w:pPr>
      <w:r>
        <w:rPr>
          <w:rFonts w:ascii="Times New Roman" w:eastAsia="Times New Roman" w:hAnsi="Times New Roman"/>
          <w:sz w:val="24"/>
        </w:rPr>
        <w:t>è in possesso dei requisiti organizzativo-gestionali per l'accreditamento</w:t>
      </w:r>
      <w:r w:rsidR="00710529">
        <w:rPr>
          <w:rFonts w:ascii="Times New Roman" w:eastAsia="Times New Roman" w:hAnsi="Times New Roman"/>
          <w:sz w:val="24"/>
        </w:rPr>
        <w:t xml:space="preserve"> previsti dall’Avviso</w:t>
      </w:r>
      <w:r>
        <w:rPr>
          <w:rFonts w:ascii="Times New Roman" w:eastAsia="Times New Roman" w:hAnsi="Times New Roman"/>
          <w:sz w:val="24"/>
        </w:rPr>
        <w:t>;</w:t>
      </w:r>
    </w:p>
    <w:p w14:paraId="11C31A43" w14:textId="77777777" w:rsidR="005D4CF5" w:rsidRDefault="005D4CF5" w:rsidP="005D4CF5">
      <w:pPr>
        <w:spacing w:line="1" w:lineRule="exact"/>
        <w:rPr>
          <w:rFonts w:ascii="Times New Roman" w:eastAsia="Times New Roman" w:hAnsi="Times New Roman"/>
        </w:rPr>
      </w:pPr>
    </w:p>
    <w:p w14:paraId="04D32601" w14:textId="673521CA" w:rsidR="005D4CF5" w:rsidRDefault="005D4CF5" w:rsidP="005D4CF5">
      <w:pPr>
        <w:tabs>
          <w:tab w:val="left" w:pos="680"/>
        </w:tabs>
        <w:spacing w:line="272" w:lineRule="auto"/>
        <w:ind w:left="700" w:right="40" w:hanging="359"/>
        <w:jc w:val="both"/>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ab/>
        <w:t xml:space="preserve">di esonerare l'Ufficio di Piano del </w:t>
      </w:r>
      <w:r w:rsidR="00710529">
        <w:rPr>
          <w:rFonts w:ascii="Times New Roman" w:eastAsia="Times New Roman" w:hAnsi="Times New Roman"/>
          <w:sz w:val="24"/>
        </w:rPr>
        <w:t>Consorzio Valle del Tevere</w:t>
      </w:r>
      <w:r>
        <w:rPr>
          <w:rFonts w:ascii="Times New Roman" w:eastAsia="Times New Roman" w:hAnsi="Times New Roman"/>
          <w:sz w:val="24"/>
        </w:rPr>
        <w:t xml:space="preserve"> da qualsi</w:t>
      </w:r>
      <w:r w:rsidR="00710529">
        <w:rPr>
          <w:rFonts w:ascii="Times New Roman" w:eastAsia="Times New Roman" w:hAnsi="Times New Roman"/>
          <w:sz w:val="24"/>
        </w:rPr>
        <w:t xml:space="preserve">voglia </w:t>
      </w:r>
      <w:r>
        <w:rPr>
          <w:rFonts w:ascii="Times New Roman" w:eastAsia="Times New Roman" w:hAnsi="Times New Roman"/>
          <w:sz w:val="24"/>
        </w:rPr>
        <w:t>responsabilità diretta o indiretta a qualsiasi titolo</w:t>
      </w:r>
      <w:r w:rsidR="00710529">
        <w:rPr>
          <w:rFonts w:ascii="Times New Roman" w:eastAsia="Times New Roman" w:hAnsi="Times New Roman"/>
          <w:sz w:val="24"/>
        </w:rPr>
        <w:t>,</w:t>
      </w:r>
      <w:r>
        <w:rPr>
          <w:rFonts w:ascii="Times New Roman" w:eastAsia="Times New Roman" w:hAnsi="Times New Roman"/>
          <w:sz w:val="24"/>
        </w:rPr>
        <w:t xml:space="preserve"> derivante alle persone, alle strutture, alle cose, a seguito dell'attività svolta;</w:t>
      </w:r>
    </w:p>
    <w:p w14:paraId="5DD9354B" w14:textId="630F08B4" w:rsidR="005D4CF5" w:rsidRDefault="005D4CF5" w:rsidP="005D4CF5">
      <w:pPr>
        <w:numPr>
          <w:ilvl w:val="0"/>
          <w:numId w:val="24"/>
        </w:numPr>
        <w:tabs>
          <w:tab w:val="left" w:pos="708"/>
        </w:tabs>
        <w:spacing w:after="0" w:line="263" w:lineRule="auto"/>
        <w:ind w:left="720" w:right="20" w:hanging="367"/>
        <w:jc w:val="both"/>
        <w:rPr>
          <w:rFonts w:ascii="Symbol" w:eastAsia="Symbol" w:hAnsi="Symbol"/>
          <w:sz w:val="24"/>
        </w:rPr>
      </w:pPr>
      <w:r>
        <w:rPr>
          <w:rFonts w:ascii="Times New Roman" w:eastAsia="Times New Roman" w:hAnsi="Times New Roman"/>
          <w:sz w:val="24"/>
        </w:rPr>
        <w:t>di non trovarsi in uno degli stati che costituiscono causa di esclusione</w:t>
      </w:r>
      <w:r w:rsidR="00821E70">
        <w:rPr>
          <w:rFonts w:ascii="Times New Roman" w:eastAsia="Times New Roman" w:hAnsi="Times New Roman"/>
          <w:sz w:val="24"/>
        </w:rPr>
        <w:t>,</w:t>
      </w:r>
      <w:r>
        <w:rPr>
          <w:rFonts w:ascii="Times New Roman" w:eastAsia="Times New Roman" w:hAnsi="Times New Roman"/>
          <w:sz w:val="24"/>
        </w:rPr>
        <w:t xml:space="preserve"> ed in particolare di non essere incorso in cause di divieto, decadenza o sospensione previste dalla vigente normativa antimafia, in capo al Legale Rappresentante;</w:t>
      </w:r>
    </w:p>
    <w:p w14:paraId="70DE681E" w14:textId="77777777" w:rsidR="005D4CF5" w:rsidRDefault="005D4CF5" w:rsidP="005D4CF5">
      <w:pPr>
        <w:spacing w:line="42" w:lineRule="exact"/>
        <w:rPr>
          <w:rFonts w:ascii="Symbol" w:eastAsia="Symbol" w:hAnsi="Symbol"/>
          <w:sz w:val="24"/>
        </w:rPr>
      </w:pPr>
    </w:p>
    <w:p w14:paraId="1F4D39FE" w14:textId="77777777" w:rsidR="005D4CF5" w:rsidRDefault="005D4CF5" w:rsidP="003671ED">
      <w:pPr>
        <w:numPr>
          <w:ilvl w:val="0"/>
          <w:numId w:val="24"/>
        </w:numPr>
        <w:tabs>
          <w:tab w:val="left" w:pos="708"/>
        </w:tabs>
        <w:spacing w:after="0" w:line="251" w:lineRule="auto"/>
        <w:ind w:left="720" w:right="20" w:hanging="367"/>
        <w:jc w:val="both"/>
        <w:rPr>
          <w:rFonts w:ascii="Symbol" w:eastAsia="Symbol" w:hAnsi="Symbol"/>
          <w:sz w:val="24"/>
        </w:rPr>
      </w:pPr>
      <w:r>
        <w:rPr>
          <w:rFonts w:ascii="Times New Roman" w:eastAsia="Times New Roman" w:hAnsi="Times New Roman"/>
          <w:sz w:val="24"/>
        </w:rPr>
        <w:t xml:space="preserve">di essere in regola con gli adempimenti e le norme previste dal </w:t>
      </w:r>
      <w:proofErr w:type="spellStart"/>
      <w:r>
        <w:rPr>
          <w:rFonts w:ascii="Times New Roman" w:eastAsia="Times New Roman" w:hAnsi="Times New Roman"/>
          <w:sz w:val="24"/>
        </w:rPr>
        <w:t>D.lgs</w:t>
      </w:r>
      <w:proofErr w:type="spellEnd"/>
      <w:r>
        <w:rPr>
          <w:rFonts w:ascii="Times New Roman" w:eastAsia="Times New Roman" w:hAnsi="Times New Roman"/>
          <w:sz w:val="24"/>
        </w:rPr>
        <w:t xml:space="preserve"> 81/08 e successive modifiche ed integrazioni se ed in quanto obbligatorie;</w:t>
      </w:r>
    </w:p>
    <w:p w14:paraId="70B678BF" w14:textId="77777777" w:rsidR="005D4CF5" w:rsidRDefault="005D4CF5" w:rsidP="005D4CF5">
      <w:pPr>
        <w:spacing w:line="26" w:lineRule="exact"/>
        <w:rPr>
          <w:rFonts w:ascii="Symbol" w:eastAsia="Symbol" w:hAnsi="Symbol"/>
          <w:sz w:val="24"/>
        </w:rPr>
      </w:pPr>
    </w:p>
    <w:p w14:paraId="23432F6D" w14:textId="62F5BB16" w:rsidR="005D4CF5" w:rsidRPr="005D4CF5" w:rsidRDefault="005D4CF5" w:rsidP="005D4CF5">
      <w:pPr>
        <w:numPr>
          <w:ilvl w:val="0"/>
          <w:numId w:val="24"/>
        </w:numPr>
        <w:tabs>
          <w:tab w:val="left" w:pos="700"/>
        </w:tabs>
        <w:spacing w:after="0" w:line="0" w:lineRule="atLeast"/>
        <w:ind w:left="700" w:hanging="347"/>
        <w:rPr>
          <w:rFonts w:ascii="Symbol" w:eastAsia="Symbol" w:hAnsi="Symbol"/>
          <w:sz w:val="24"/>
        </w:rPr>
      </w:pPr>
      <w:r>
        <w:rPr>
          <w:rFonts w:ascii="Times New Roman" w:eastAsia="Times New Roman" w:hAnsi="Times New Roman"/>
          <w:sz w:val="24"/>
        </w:rPr>
        <w:t>di essere in regola con gli adempimenti previsti dalla Legge 68/99;</w:t>
      </w:r>
    </w:p>
    <w:p w14:paraId="081731D5" w14:textId="77777777" w:rsidR="005D4CF5" w:rsidRDefault="005D4CF5" w:rsidP="005D4CF5">
      <w:pPr>
        <w:tabs>
          <w:tab w:val="left" w:pos="700"/>
        </w:tabs>
        <w:spacing w:after="0" w:line="0" w:lineRule="atLeast"/>
        <w:ind w:left="700"/>
        <w:rPr>
          <w:rFonts w:ascii="Symbol" w:eastAsia="Symbol" w:hAnsi="Symbol"/>
          <w:sz w:val="24"/>
        </w:rPr>
      </w:pPr>
    </w:p>
    <w:p w14:paraId="1E595718" w14:textId="27355A22" w:rsidR="005D4CF5" w:rsidRDefault="005D4CF5" w:rsidP="005D4CF5">
      <w:pPr>
        <w:numPr>
          <w:ilvl w:val="0"/>
          <w:numId w:val="25"/>
        </w:numPr>
        <w:tabs>
          <w:tab w:val="left" w:pos="700"/>
        </w:tabs>
        <w:spacing w:after="0" w:line="0" w:lineRule="atLeast"/>
        <w:ind w:left="700" w:hanging="347"/>
        <w:rPr>
          <w:rFonts w:ascii="Symbol" w:eastAsia="Symbol" w:hAnsi="Symbol"/>
          <w:sz w:val="24"/>
        </w:rPr>
      </w:pPr>
      <w:bookmarkStart w:id="1" w:name="page3"/>
      <w:bookmarkEnd w:id="1"/>
      <w:r>
        <w:rPr>
          <w:rFonts w:ascii="Times New Roman" w:eastAsia="Times New Roman" w:hAnsi="Times New Roman"/>
          <w:sz w:val="24"/>
        </w:rPr>
        <w:t xml:space="preserve">di </w:t>
      </w:r>
      <w:r w:rsidR="003671ED">
        <w:rPr>
          <w:rFonts w:ascii="Times New Roman" w:eastAsia="Times New Roman" w:hAnsi="Times New Roman"/>
          <w:sz w:val="24"/>
        </w:rPr>
        <w:t>possedere</w:t>
      </w:r>
      <w:r>
        <w:rPr>
          <w:rFonts w:ascii="Times New Roman" w:eastAsia="Times New Roman" w:hAnsi="Times New Roman"/>
          <w:sz w:val="24"/>
        </w:rPr>
        <w:t xml:space="preserve"> </w:t>
      </w:r>
      <w:r w:rsidR="003671ED">
        <w:rPr>
          <w:rFonts w:ascii="Times New Roman" w:eastAsia="Times New Roman" w:hAnsi="Times New Roman"/>
          <w:sz w:val="24"/>
        </w:rPr>
        <w:t xml:space="preserve">idonea </w:t>
      </w:r>
      <w:r>
        <w:rPr>
          <w:rFonts w:ascii="Times New Roman" w:eastAsia="Times New Roman" w:hAnsi="Times New Roman"/>
          <w:sz w:val="24"/>
        </w:rPr>
        <w:t>copertura assicurativa RC per operatori ed utenti</w:t>
      </w:r>
      <w:r w:rsidR="003671ED">
        <w:rPr>
          <w:rFonts w:ascii="Times New Roman" w:eastAsia="Times New Roman" w:hAnsi="Times New Roman"/>
          <w:sz w:val="24"/>
        </w:rPr>
        <w:t>, in ordine al servizio svolto</w:t>
      </w:r>
      <w:r>
        <w:rPr>
          <w:rFonts w:ascii="Times New Roman" w:eastAsia="Times New Roman" w:hAnsi="Times New Roman"/>
          <w:sz w:val="24"/>
        </w:rPr>
        <w:t>;</w:t>
      </w:r>
    </w:p>
    <w:p w14:paraId="646EF73A" w14:textId="77777777" w:rsidR="005D4CF5" w:rsidRDefault="005D4CF5" w:rsidP="005D4CF5">
      <w:pPr>
        <w:spacing w:line="70" w:lineRule="exact"/>
        <w:rPr>
          <w:rFonts w:ascii="Symbol" w:eastAsia="Symbol" w:hAnsi="Symbol"/>
          <w:sz w:val="24"/>
        </w:rPr>
      </w:pPr>
    </w:p>
    <w:p w14:paraId="100F5F2A" w14:textId="002B0544" w:rsidR="005D4CF5" w:rsidRDefault="005D4CF5" w:rsidP="009865D2">
      <w:pPr>
        <w:numPr>
          <w:ilvl w:val="0"/>
          <w:numId w:val="25"/>
        </w:numPr>
        <w:tabs>
          <w:tab w:val="left" w:pos="708"/>
        </w:tabs>
        <w:spacing w:after="0" w:line="251" w:lineRule="auto"/>
        <w:ind w:left="720" w:right="20" w:hanging="367"/>
        <w:jc w:val="both"/>
        <w:rPr>
          <w:rFonts w:ascii="Symbol" w:eastAsia="Symbol" w:hAnsi="Symbol"/>
          <w:sz w:val="24"/>
        </w:rPr>
      </w:pPr>
      <w:r>
        <w:rPr>
          <w:rFonts w:ascii="Times New Roman" w:eastAsia="Times New Roman" w:hAnsi="Times New Roman"/>
          <w:sz w:val="24"/>
        </w:rPr>
        <w:t>di applicare al trattamento dei dati personali le misure previste dalla legislazione vigente, ai sensi di quanto previsto dal D. Lgs. 30. 06.2003 n. 196</w:t>
      </w:r>
      <w:r w:rsidR="009865D2" w:rsidRPr="009865D2">
        <w:rPr>
          <w:rFonts w:ascii="Times New Roman" w:hAnsi="Times New Roman" w:cs="Times New Roman"/>
          <w:sz w:val="24"/>
          <w:szCs w:val="24"/>
        </w:rPr>
        <w:t xml:space="preserve"> </w:t>
      </w:r>
      <w:r w:rsidR="009865D2" w:rsidRPr="007C7196">
        <w:rPr>
          <w:rFonts w:ascii="Times New Roman" w:hAnsi="Times New Roman" w:cs="Times New Roman"/>
          <w:sz w:val="24"/>
          <w:szCs w:val="24"/>
        </w:rPr>
        <w:t xml:space="preserve">e dal </w:t>
      </w:r>
      <w:proofErr w:type="spellStart"/>
      <w:r w:rsidR="009865D2" w:rsidRPr="007C7196">
        <w:rPr>
          <w:rFonts w:ascii="Times New Roman" w:hAnsi="Times New Roman" w:cs="Times New Roman"/>
          <w:sz w:val="24"/>
          <w:szCs w:val="24"/>
        </w:rPr>
        <w:t>D.Lgs</w:t>
      </w:r>
      <w:proofErr w:type="spellEnd"/>
      <w:r w:rsidR="009865D2" w:rsidRPr="007C7196">
        <w:rPr>
          <w:rFonts w:ascii="Times New Roman" w:hAnsi="Times New Roman" w:cs="Times New Roman"/>
          <w:sz w:val="24"/>
          <w:szCs w:val="24"/>
        </w:rPr>
        <w:t xml:space="preserve"> n.101/2018 di adeguamento della normativa nazionale al Regolamento U.E. 2016/679</w:t>
      </w:r>
      <w:r>
        <w:rPr>
          <w:rFonts w:ascii="Times New Roman" w:eastAsia="Times New Roman" w:hAnsi="Times New Roman"/>
          <w:sz w:val="24"/>
        </w:rPr>
        <w:t>;</w:t>
      </w:r>
    </w:p>
    <w:p w14:paraId="38C281BC" w14:textId="77777777" w:rsidR="005D4CF5" w:rsidRDefault="005D4CF5" w:rsidP="005D4CF5">
      <w:pPr>
        <w:spacing w:line="54" w:lineRule="exact"/>
        <w:rPr>
          <w:rFonts w:ascii="Symbol" w:eastAsia="Symbol" w:hAnsi="Symbol"/>
          <w:sz w:val="24"/>
        </w:rPr>
      </w:pPr>
    </w:p>
    <w:p w14:paraId="18F7DAF9" w14:textId="2D98A39F" w:rsidR="005D4CF5" w:rsidRDefault="005D4CF5" w:rsidP="00610C05">
      <w:pPr>
        <w:numPr>
          <w:ilvl w:val="0"/>
          <w:numId w:val="25"/>
        </w:numPr>
        <w:tabs>
          <w:tab w:val="left" w:pos="708"/>
        </w:tabs>
        <w:spacing w:after="0" w:line="263" w:lineRule="auto"/>
        <w:ind w:left="720" w:hanging="367"/>
        <w:jc w:val="both"/>
        <w:rPr>
          <w:rFonts w:ascii="Symbol" w:eastAsia="Symbol" w:hAnsi="Symbol"/>
          <w:sz w:val="24"/>
        </w:rPr>
      </w:pPr>
      <w:r>
        <w:rPr>
          <w:rFonts w:ascii="Times New Roman" w:eastAsia="Times New Roman" w:hAnsi="Times New Roman"/>
          <w:sz w:val="24"/>
        </w:rPr>
        <w:t>di aver letto e di accettare integralmente e senza riserve le condizioni previste nell</w:t>
      </w:r>
      <w:r w:rsidR="00821E70">
        <w:rPr>
          <w:rFonts w:ascii="Times New Roman" w:eastAsia="Times New Roman" w:hAnsi="Times New Roman"/>
          <w:sz w:val="24"/>
        </w:rPr>
        <w:t>’</w:t>
      </w:r>
      <w:r w:rsidR="00610C05">
        <w:rPr>
          <w:rFonts w:ascii="Times New Roman" w:eastAsia="Times New Roman" w:hAnsi="Times New Roman"/>
          <w:sz w:val="24"/>
        </w:rPr>
        <w:t>A</w:t>
      </w:r>
      <w:r>
        <w:rPr>
          <w:rFonts w:ascii="Times New Roman" w:eastAsia="Times New Roman" w:hAnsi="Times New Roman"/>
          <w:sz w:val="24"/>
        </w:rPr>
        <w:t>vviso Pubblico per la formazione di un registro distrettuale dei soggetti gestori dei servizi alla persona”;</w:t>
      </w:r>
    </w:p>
    <w:p w14:paraId="7798357B" w14:textId="77777777" w:rsidR="005D4CF5" w:rsidRDefault="005D4CF5" w:rsidP="005D4CF5">
      <w:pPr>
        <w:spacing w:line="42" w:lineRule="exact"/>
        <w:rPr>
          <w:rFonts w:ascii="Symbol" w:eastAsia="Symbol" w:hAnsi="Symbol"/>
          <w:sz w:val="24"/>
        </w:rPr>
      </w:pPr>
    </w:p>
    <w:p w14:paraId="2548A446" w14:textId="5BE258EC" w:rsidR="005D4CF5" w:rsidRDefault="005D4CF5" w:rsidP="005D4CF5">
      <w:pPr>
        <w:numPr>
          <w:ilvl w:val="0"/>
          <w:numId w:val="25"/>
        </w:numPr>
        <w:tabs>
          <w:tab w:val="left" w:pos="708"/>
        </w:tabs>
        <w:spacing w:after="0" w:line="270" w:lineRule="auto"/>
        <w:ind w:left="720" w:hanging="367"/>
        <w:jc w:val="both"/>
        <w:rPr>
          <w:rFonts w:ascii="Symbol" w:eastAsia="Symbol" w:hAnsi="Symbol"/>
          <w:sz w:val="24"/>
        </w:rPr>
      </w:pPr>
      <w:r>
        <w:rPr>
          <w:rFonts w:ascii="Times New Roman" w:eastAsia="Times New Roman" w:hAnsi="Times New Roman"/>
          <w:sz w:val="24"/>
        </w:rPr>
        <w:lastRenderedPageBreak/>
        <w:t>di impegnarsi a rispettare e a far rispettare ai propri collaboratori, per quanto compatibili, pena la cancellazione dal registro di che trattasi, gli obblighi di condotta previsti dal Regolamento recante il codice di comportamento dei dipendenti approvato con</w:t>
      </w:r>
      <w:r w:rsidR="00402034">
        <w:rPr>
          <w:rFonts w:ascii="Times New Roman" w:eastAsia="Times New Roman" w:hAnsi="Times New Roman"/>
          <w:sz w:val="24"/>
        </w:rPr>
        <w:t xml:space="preserve"> </w:t>
      </w:r>
      <w:r w:rsidR="0096305C">
        <w:rPr>
          <w:rFonts w:ascii="Times New Roman" w:eastAsia="Times New Roman" w:hAnsi="Times New Roman"/>
          <w:sz w:val="24"/>
        </w:rPr>
        <w:t>D</w:t>
      </w:r>
      <w:r>
        <w:rPr>
          <w:rFonts w:ascii="Times New Roman" w:eastAsia="Times New Roman" w:hAnsi="Times New Roman"/>
          <w:sz w:val="24"/>
        </w:rPr>
        <w:t xml:space="preserve">eliberazione di </w:t>
      </w:r>
      <w:r w:rsidR="0096305C">
        <w:rPr>
          <w:rFonts w:ascii="Times New Roman" w:eastAsia="Times New Roman" w:hAnsi="Times New Roman"/>
          <w:sz w:val="24"/>
        </w:rPr>
        <w:t xml:space="preserve">Assemblea </w:t>
      </w:r>
      <w:r>
        <w:rPr>
          <w:rFonts w:ascii="Times New Roman" w:eastAsia="Times New Roman" w:hAnsi="Times New Roman"/>
          <w:sz w:val="24"/>
        </w:rPr>
        <w:t>n.</w:t>
      </w:r>
      <w:r w:rsidR="00657C24">
        <w:rPr>
          <w:rFonts w:ascii="Times New Roman" w:eastAsia="Times New Roman" w:hAnsi="Times New Roman"/>
          <w:sz w:val="24"/>
        </w:rPr>
        <w:t xml:space="preserve"> </w:t>
      </w:r>
      <w:r>
        <w:rPr>
          <w:rFonts w:ascii="Times New Roman" w:eastAsia="Times New Roman" w:hAnsi="Times New Roman"/>
          <w:sz w:val="24"/>
        </w:rPr>
        <w:t xml:space="preserve"> 1</w:t>
      </w:r>
      <w:r w:rsidR="0096305C">
        <w:rPr>
          <w:rFonts w:ascii="Times New Roman" w:eastAsia="Times New Roman" w:hAnsi="Times New Roman"/>
          <w:sz w:val="24"/>
        </w:rPr>
        <w:t>0</w:t>
      </w:r>
      <w:r>
        <w:rPr>
          <w:rFonts w:ascii="Times New Roman" w:eastAsia="Times New Roman" w:hAnsi="Times New Roman"/>
          <w:sz w:val="24"/>
        </w:rPr>
        <w:t xml:space="preserve"> </w:t>
      </w:r>
      <w:r w:rsidR="00821E70">
        <w:rPr>
          <w:rFonts w:ascii="Times New Roman" w:eastAsia="Times New Roman" w:hAnsi="Times New Roman"/>
          <w:sz w:val="24"/>
        </w:rPr>
        <w:t>del 07.04.2021</w:t>
      </w:r>
      <w:proofErr w:type="gramStart"/>
      <w:r w:rsidR="0096305C">
        <w:rPr>
          <w:rFonts w:ascii="Times New Roman" w:eastAsia="Times New Roman" w:hAnsi="Times New Roman"/>
          <w:sz w:val="24"/>
        </w:rPr>
        <w:t xml:space="preserve">, </w:t>
      </w:r>
      <w:r>
        <w:rPr>
          <w:rFonts w:ascii="Times New Roman" w:eastAsia="Times New Roman" w:hAnsi="Times New Roman"/>
          <w:sz w:val="24"/>
        </w:rPr>
        <w:t xml:space="preserve"> che</w:t>
      </w:r>
      <w:proofErr w:type="gramEnd"/>
      <w:r>
        <w:rPr>
          <w:rFonts w:ascii="Times New Roman" w:eastAsia="Times New Roman" w:hAnsi="Times New Roman"/>
          <w:sz w:val="24"/>
        </w:rPr>
        <w:t xml:space="preserve"> dichiara di ben conoscere ed accettare;</w:t>
      </w:r>
    </w:p>
    <w:p w14:paraId="6ED2DD2E" w14:textId="77777777" w:rsidR="005D4CF5" w:rsidRDefault="005D4CF5" w:rsidP="005D4CF5">
      <w:pPr>
        <w:spacing w:line="200" w:lineRule="exact"/>
        <w:rPr>
          <w:rFonts w:ascii="Times New Roman" w:eastAsia="Times New Roman" w:hAnsi="Times New Roman"/>
        </w:rPr>
      </w:pPr>
    </w:p>
    <w:p w14:paraId="76E673C0" w14:textId="77777777" w:rsidR="005D4CF5" w:rsidRDefault="005D4CF5" w:rsidP="005D4CF5">
      <w:pPr>
        <w:spacing w:line="0" w:lineRule="atLeast"/>
        <w:jc w:val="center"/>
        <w:rPr>
          <w:rFonts w:ascii="Times New Roman" w:eastAsia="Times New Roman" w:hAnsi="Times New Roman"/>
          <w:b/>
          <w:sz w:val="24"/>
        </w:rPr>
      </w:pPr>
      <w:r>
        <w:rPr>
          <w:rFonts w:ascii="Times New Roman" w:eastAsia="Times New Roman" w:hAnsi="Times New Roman"/>
          <w:b/>
          <w:sz w:val="24"/>
        </w:rPr>
        <w:t>ALLEGA</w:t>
      </w:r>
    </w:p>
    <w:p w14:paraId="01F39593" w14:textId="77777777" w:rsidR="005D4CF5" w:rsidRDefault="005D4CF5" w:rsidP="005D4CF5">
      <w:pPr>
        <w:spacing w:line="0" w:lineRule="atLeast"/>
        <w:rPr>
          <w:rFonts w:ascii="Times New Roman" w:eastAsia="Times New Roman" w:hAnsi="Times New Roman"/>
        </w:rPr>
      </w:pPr>
    </w:p>
    <w:p w14:paraId="78BDCF96" w14:textId="267D733F" w:rsidR="005D4CF5" w:rsidRPr="00F91E40" w:rsidRDefault="005D4CF5" w:rsidP="005D4CF5">
      <w:pPr>
        <w:pStyle w:val="Paragrafoelenco"/>
        <w:numPr>
          <w:ilvl w:val="0"/>
          <w:numId w:val="27"/>
        </w:numPr>
        <w:spacing w:after="0" w:line="0" w:lineRule="atLeast"/>
        <w:rPr>
          <w:rFonts w:ascii="Times New Roman" w:eastAsia="Times New Roman" w:hAnsi="Times New Roman"/>
          <w:sz w:val="24"/>
        </w:rPr>
      </w:pPr>
      <w:bookmarkStart w:id="2" w:name="_Hlk79592184"/>
      <w:r w:rsidRPr="00F91E40">
        <w:rPr>
          <w:rFonts w:ascii="Times New Roman" w:eastAsia="Times New Roman" w:hAnsi="Times New Roman"/>
          <w:sz w:val="24"/>
        </w:rPr>
        <w:t>Copia dello Statuto e/o Atto costitutivo</w:t>
      </w:r>
      <w:r w:rsidR="0096305C">
        <w:rPr>
          <w:rFonts w:ascii="Times New Roman" w:eastAsia="Times New Roman" w:hAnsi="Times New Roman"/>
          <w:sz w:val="24"/>
        </w:rPr>
        <w:t xml:space="preserve"> </w:t>
      </w:r>
      <w:r w:rsidRPr="00F91E40">
        <w:rPr>
          <w:rFonts w:ascii="Times New Roman" w:eastAsia="Times New Roman" w:hAnsi="Times New Roman"/>
          <w:sz w:val="24"/>
        </w:rPr>
        <w:t>(evidenziando lo scopo sociale)</w:t>
      </w:r>
      <w:r w:rsidR="007F61BD">
        <w:rPr>
          <w:rFonts w:ascii="Times New Roman" w:eastAsia="Times New Roman" w:hAnsi="Times New Roman"/>
          <w:sz w:val="24"/>
        </w:rPr>
        <w:t>;</w:t>
      </w:r>
    </w:p>
    <w:p w14:paraId="24D1ADA0" w14:textId="77777777" w:rsidR="005D4CF5" w:rsidRDefault="005D4CF5" w:rsidP="005D4CF5">
      <w:pPr>
        <w:spacing w:line="40" w:lineRule="exact"/>
        <w:rPr>
          <w:rFonts w:ascii="Times New Roman" w:eastAsia="Times New Roman" w:hAnsi="Times New Roman"/>
        </w:rPr>
      </w:pPr>
    </w:p>
    <w:p w14:paraId="1AFE8E8C" w14:textId="6267D7FA" w:rsidR="005D4CF5" w:rsidRPr="00F91E40" w:rsidRDefault="005D4CF5" w:rsidP="005D4CF5">
      <w:pPr>
        <w:pStyle w:val="Paragrafoelenco"/>
        <w:numPr>
          <w:ilvl w:val="0"/>
          <w:numId w:val="27"/>
        </w:numPr>
        <w:spacing w:after="0" w:line="0" w:lineRule="atLeast"/>
        <w:rPr>
          <w:rFonts w:ascii="Times New Roman" w:eastAsia="Times New Roman" w:hAnsi="Times New Roman"/>
          <w:sz w:val="24"/>
        </w:rPr>
      </w:pPr>
      <w:r w:rsidRPr="00F91E40">
        <w:rPr>
          <w:rFonts w:ascii="Times New Roman" w:eastAsia="Times New Roman" w:hAnsi="Times New Roman"/>
          <w:sz w:val="24"/>
        </w:rPr>
        <w:t>Fotocopia di documento di identità in corso di validità del Legale Rappresentante</w:t>
      </w:r>
      <w:r w:rsidR="007F61BD">
        <w:rPr>
          <w:rFonts w:ascii="Times New Roman" w:eastAsia="Times New Roman" w:hAnsi="Times New Roman"/>
          <w:sz w:val="24"/>
        </w:rPr>
        <w:t>;</w:t>
      </w:r>
    </w:p>
    <w:p w14:paraId="32AF45E9" w14:textId="77777777" w:rsidR="005D4CF5" w:rsidRDefault="005D4CF5" w:rsidP="005D4CF5">
      <w:pPr>
        <w:spacing w:line="53" w:lineRule="exact"/>
        <w:rPr>
          <w:rFonts w:ascii="Times New Roman" w:eastAsia="Times New Roman" w:hAnsi="Times New Roman"/>
        </w:rPr>
      </w:pPr>
    </w:p>
    <w:p w14:paraId="0919C634" w14:textId="77777777" w:rsidR="005D4CF5" w:rsidRPr="00F91E40" w:rsidRDefault="005D4CF5" w:rsidP="005D4CF5">
      <w:pPr>
        <w:pStyle w:val="Paragrafoelenco"/>
        <w:numPr>
          <w:ilvl w:val="0"/>
          <w:numId w:val="27"/>
        </w:numPr>
        <w:spacing w:after="0" w:line="266" w:lineRule="auto"/>
        <w:ind w:right="60"/>
        <w:rPr>
          <w:rFonts w:ascii="Times New Roman" w:eastAsia="Times New Roman" w:hAnsi="Times New Roman"/>
          <w:sz w:val="24"/>
        </w:rPr>
      </w:pPr>
      <w:r w:rsidRPr="00F91E40">
        <w:rPr>
          <w:rFonts w:ascii="Times New Roman" w:eastAsia="Times New Roman" w:hAnsi="Times New Roman"/>
          <w:sz w:val="24"/>
        </w:rPr>
        <w:t>Relazione illustrativa (max 20 pagine no fronte/retro) sui punti indicati all’art. 3 dell’avviso di cui all’oggetto allegando tutta la documentazione comprovante quanto dichiarato;</w:t>
      </w:r>
    </w:p>
    <w:p w14:paraId="3CD5621A" w14:textId="77777777" w:rsidR="005D4CF5" w:rsidRDefault="005D4CF5" w:rsidP="005D4CF5">
      <w:pPr>
        <w:spacing w:line="11" w:lineRule="exact"/>
        <w:rPr>
          <w:rFonts w:ascii="Times New Roman" w:eastAsia="Times New Roman" w:hAnsi="Times New Roman"/>
        </w:rPr>
      </w:pPr>
    </w:p>
    <w:p w14:paraId="61215589" w14:textId="77777777" w:rsidR="005D4CF5" w:rsidRPr="00F91E40" w:rsidRDefault="005D4CF5" w:rsidP="005D4CF5">
      <w:pPr>
        <w:pStyle w:val="Paragrafoelenco"/>
        <w:numPr>
          <w:ilvl w:val="0"/>
          <w:numId w:val="27"/>
        </w:numPr>
        <w:spacing w:after="0" w:line="0" w:lineRule="atLeast"/>
        <w:rPr>
          <w:rFonts w:ascii="Times New Roman" w:eastAsia="Times New Roman" w:hAnsi="Times New Roman"/>
          <w:sz w:val="24"/>
        </w:rPr>
      </w:pPr>
      <w:r w:rsidRPr="00F91E40">
        <w:rPr>
          <w:rFonts w:ascii="Times New Roman" w:eastAsia="Times New Roman" w:hAnsi="Times New Roman"/>
          <w:sz w:val="24"/>
        </w:rPr>
        <w:t>Carta dei servizi;</w:t>
      </w:r>
    </w:p>
    <w:p w14:paraId="56DB5DA8" w14:textId="77777777" w:rsidR="005D4CF5" w:rsidRDefault="005D4CF5" w:rsidP="005D4CF5">
      <w:pPr>
        <w:spacing w:line="50" w:lineRule="exact"/>
        <w:rPr>
          <w:rFonts w:ascii="Times New Roman" w:eastAsia="Times New Roman" w:hAnsi="Times New Roman"/>
        </w:rPr>
      </w:pPr>
    </w:p>
    <w:p w14:paraId="38A4DDA8" w14:textId="0B1630AB" w:rsidR="005D4CF5" w:rsidRDefault="005D4CF5" w:rsidP="00C725E7">
      <w:pPr>
        <w:pStyle w:val="Paragrafoelenco"/>
        <w:numPr>
          <w:ilvl w:val="0"/>
          <w:numId w:val="27"/>
        </w:numPr>
        <w:spacing w:after="0" w:line="266" w:lineRule="auto"/>
        <w:ind w:right="20"/>
        <w:jc w:val="both"/>
        <w:rPr>
          <w:rFonts w:ascii="Times New Roman" w:eastAsia="Times New Roman" w:hAnsi="Times New Roman"/>
          <w:sz w:val="24"/>
        </w:rPr>
      </w:pPr>
      <w:r w:rsidRPr="00F91E40">
        <w:rPr>
          <w:rFonts w:ascii="Times New Roman" w:eastAsia="Times New Roman" w:hAnsi="Times New Roman"/>
          <w:sz w:val="24"/>
        </w:rPr>
        <w:t xml:space="preserve">Certificazione di qualità, per la specifica area di intervento prevista dal presente avviso, rilasciata da </w:t>
      </w:r>
      <w:r w:rsidR="00C725E7">
        <w:rPr>
          <w:rFonts w:ascii="Times New Roman" w:eastAsia="Times New Roman" w:hAnsi="Times New Roman"/>
          <w:sz w:val="24"/>
        </w:rPr>
        <w:t>E</w:t>
      </w:r>
      <w:r w:rsidRPr="00F91E40">
        <w:rPr>
          <w:rFonts w:ascii="Times New Roman" w:eastAsia="Times New Roman" w:hAnsi="Times New Roman"/>
          <w:sz w:val="24"/>
        </w:rPr>
        <w:t>nti di certificazione accreditati</w:t>
      </w:r>
      <w:r w:rsidR="007945DC">
        <w:rPr>
          <w:rFonts w:ascii="Times New Roman" w:eastAsia="Times New Roman" w:hAnsi="Times New Roman"/>
          <w:sz w:val="24"/>
        </w:rPr>
        <w:t>;</w:t>
      </w:r>
    </w:p>
    <w:p w14:paraId="0C0A2F9B" w14:textId="77777777" w:rsidR="007945DC" w:rsidRPr="007945DC" w:rsidRDefault="007945DC" w:rsidP="007945DC">
      <w:pPr>
        <w:pStyle w:val="Paragrafoelenco"/>
        <w:rPr>
          <w:rFonts w:ascii="Times New Roman" w:eastAsia="Times New Roman" w:hAnsi="Times New Roman"/>
          <w:sz w:val="24"/>
        </w:rPr>
      </w:pPr>
    </w:p>
    <w:p w14:paraId="6D55B4E9" w14:textId="63B98D20" w:rsidR="007945DC" w:rsidRPr="004B3F0F" w:rsidRDefault="007945DC" w:rsidP="00C725E7">
      <w:pPr>
        <w:pStyle w:val="Paragrafoelenco"/>
        <w:numPr>
          <w:ilvl w:val="0"/>
          <w:numId w:val="27"/>
        </w:numPr>
        <w:spacing w:after="0" w:line="266" w:lineRule="auto"/>
        <w:ind w:right="20"/>
        <w:jc w:val="both"/>
        <w:rPr>
          <w:rFonts w:ascii="Times New Roman" w:eastAsia="Times New Roman" w:hAnsi="Times New Roman"/>
          <w:sz w:val="24"/>
        </w:rPr>
      </w:pPr>
      <w:bookmarkStart w:id="3" w:name="_Hlk75801239"/>
      <w:r w:rsidRPr="004B3F0F">
        <w:rPr>
          <w:rFonts w:ascii="Times New Roman" w:eastAsia="Times New Roman" w:hAnsi="Times New Roman"/>
          <w:sz w:val="24"/>
        </w:rPr>
        <w:t>Autodichiarazione circa il possesso di tutti i requisiti previsti dall’Avviso Pubblico del Consorzio Valle del Tevere.</w:t>
      </w:r>
    </w:p>
    <w:bookmarkEnd w:id="2"/>
    <w:bookmarkEnd w:id="3"/>
    <w:p w14:paraId="27D857E4" w14:textId="77777777" w:rsidR="005D4CF5" w:rsidRDefault="005D4CF5" w:rsidP="005D4CF5">
      <w:pPr>
        <w:spacing w:line="200" w:lineRule="exact"/>
        <w:rPr>
          <w:rFonts w:ascii="Times New Roman" w:eastAsia="Times New Roman" w:hAnsi="Times New Roman"/>
        </w:rPr>
      </w:pPr>
    </w:p>
    <w:p w14:paraId="31B081D9" w14:textId="77777777" w:rsidR="005D4CF5" w:rsidRDefault="005D4CF5" w:rsidP="005D4CF5">
      <w:pPr>
        <w:tabs>
          <w:tab w:val="left" w:pos="3495"/>
        </w:tabs>
        <w:spacing w:line="200" w:lineRule="exact"/>
        <w:rPr>
          <w:rFonts w:ascii="Times New Roman" w:eastAsia="Times New Roman" w:hAnsi="Times New Roman"/>
        </w:rPr>
      </w:pPr>
      <w:r>
        <w:rPr>
          <w:rFonts w:ascii="Times New Roman" w:eastAsia="Times New Roman" w:hAnsi="Times New Roman"/>
        </w:rPr>
        <w:tab/>
      </w:r>
    </w:p>
    <w:p w14:paraId="48AA413D" w14:textId="43E2D1D4" w:rsidR="005D4CF5" w:rsidRDefault="00C725E7" w:rsidP="005D4CF5">
      <w:pPr>
        <w:spacing w:line="0" w:lineRule="atLeast"/>
        <w:rPr>
          <w:rFonts w:ascii="Times New Roman" w:eastAsia="Times New Roman" w:hAnsi="Times New Roman"/>
          <w:sz w:val="24"/>
        </w:rPr>
      </w:pPr>
      <w:r>
        <w:rPr>
          <w:rFonts w:ascii="Times New Roman" w:eastAsia="Times New Roman" w:hAnsi="Times New Roman"/>
          <w:sz w:val="24"/>
        </w:rPr>
        <w:t xml:space="preserve">Luogo e </w:t>
      </w:r>
      <w:r w:rsidR="005D4CF5">
        <w:rPr>
          <w:rFonts w:ascii="Times New Roman" w:eastAsia="Times New Roman" w:hAnsi="Times New Roman"/>
          <w:sz w:val="24"/>
        </w:rPr>
        <w:t>D</w:t>
      </w:r>
      <w:r>
        <w:rPr>
          <w:rFonts w:ascii="Times New Roman" w:eastAsia="Times New Roman" w:hAnsi="Times New Roman"/>
          <w:sz w:val="24"/>
        </w:rPr>
        <w:t>ata</w:t>
      </w:r>
      <w:r w:rsidR="005D4CF5">
        <w:rPr>
          <w:rFonts w:ascii="Times New Roman" w:eastAsia="Times New Roman" w:hAnsi="Times New Roman"/>
          <w:sz w:val="24"/>
        </w:rPr>
        <w:t xml:space="preserve"> ………………………</w:t>
      </w:r>
      <w:proofErr w:type="gramStart"/>
      <w:r w:rsidR="005D4CF5">
        <w:rPr>
          <w:rFonts w:ascii="Times New Roman" w:eastAsia="Times New Roman" w:hAnsi="Times New Roman"/>
          <w:sz w:val="24"/>
        </w:rPr>
        <w:t>…….</w:t>
      </w:r>
      <w:proofErr w:type="gramEnd"/>
      <w:r w:rsidR="005D4CF5">
        <w:rPr>
          <w:rFonts w:ascii="Times New Roman" w:eastAsia="Times New Roman" w:hAnsi="Times New Roman"/>
          <w:sz w:val="24"/>
        </w:rPr>
        <w:t>.</w:t>
      </w:r>
    </w:p>
    <w:p w14:paraId="4695A171" w14:textId="77777777" w:rsidR="005D4CF5" w:rsidRDefault="005D4CF5" w:rsidP="005D4CF5">
      <w:pPr>
        <w:spacing w:line="200" w:lineRule="exact"/>
        <w:rPr>
          <w:rFonts w:ascii="Times New Roman" w:eastAsia="Times New Roman" w:hAnsi="Times New Roman"/>
        </w:rPr>
      </w:pPr>
    </w:p>
    <w:p w14:paraId="0BE0134E" w14:textId="77777777" w:rsidR="005D4CF5" w:rsidRDefault="005D4CF5" w:rsidP="005D4CF5">
      <w:pPr>
        <w:spacing w:line="242" w:lineRule="exact"/>
        <w:rPr>
          <w:rFonts w:ascii="Times New Roman" w:eastAsia="Times New Roman" w:hAnsi="Times New Roman"/>
        </w:rPr>
      </w:pPr>
    </w:p>
    <w:p w14:paraId="2E515800" w14:textId="77777777" w:rsidR="005D4CF5" w:rsidRDefault="005D4CF5" w:rsidP="005D4CF5">
      <w:pPr>
        <w:spacing w:line="0" w:lineRule="atLeast"/>
        <w:ind w:left="4980"/>
        <w:rPr>
          <w:rFonts w:ascii="Times New Roman" w:eastAsia="Times New Roman" w:hAnsi="Times New Roman"/>
          <w:b/>
          <w:sz w:val="24"/>
        </w:rPr>
      </w:pPr>
      <w:r>
        <w:rPr>
          <w:rFonts w:ascii="Times New Roman" w:eastAsia="Times New Roman" w:hAnsi="Times New Roman"/>
          <w:b/>
          <w:sz w:val="24"/>
        </w:rPr>
        <w:t>IL LEGALE RAPPRESENTANTE</w:t>
      </w:r>
    </w:p>
    <w:p w14:paraId="01A9C87A" w14:textId="77777777" w:rsidR="005D4CF5" w:rsidRDefault="005D4CF5" w:rsidP="005D4CF5">
      <w:pPr>
        <w:spacing w:line="20" w:lineRule="exact"/>
        <w:rPr>
          <w:rFonts w:ascii="Times New Roman" w:eastAsia="Times New Roman" w:hAnsi="Times New Roman"/>
        </w:rPr>
      </w:pPr>
      <w:r>
        <w:rPr>
          <w:rFonts w:ascii="Times New Roman" w:eastAsia="Times New Roman" w:hAnsi="Times New Roman"/>
          <w:b/>
          <w:noProof/>
          <w:sz w:val="24"/>
          <w:lang w:eastAsia="it-IT"/>
        </w:rPr>
        <mc:AlternateContent>
          <mc:Choice Requires="wps">
            <w:drawing>
              <wp:anchor distT="0" distB="0" distL="114300" distR="114300" simplePos="0" relativeHeight="251659264" behindDoc="1" locked="0" layoutInCell="1" allowOverlap="1" wp14:anchorId="6E1D5559" wp14:editId="76602EEA">
                <wp:simplePos x="0" y="0"/>
                <wp:positionH relativeFrom="column">
                  <wp:posOffset>2497455</wp:posOffset>
                </wp:positionH>
                <wp:positionV relativeFrom="paragraph">
                  <wp:posOffset>368935</wp:posOffset>
                </wp:positionV>
                <wp:extent cx="3636645" cy="0"/>
                <wp:effectExtent l="11430" t="13970" r="9525" b="508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46E2A" id="Connettore dirit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29.05pt" to="48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" strokeweight=".48pt"/>
            </w:pict>
          </mc:Fallback>
        </mc:AlternateContent>
      </w:r>
    </w:p>
    <w:p w14:paraId="697CA6F1" w14:textId="77777777" w:rsidR="005D4CF5" w:rsidRDefault="005D4CF5" w:rsidP="005D4CF5"/>
    <w:p w14:paraId="74590491" w14:textId="77777777" w:rsidR="005D4CF5" w:rsidRPr="00C071BD" w:rsidRDefault="005D4CF5" w:rsidP="00C071BD"/>
    <w:sectPr w:rsidR="005D4CF5" w:rsidRPr="00C071BD" w:rsidSect="00113309">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701" w:left="1134" w:header="426"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3665" w14:textId="77777777" w:rsidR="0066171E" w:rsidRDefault="0066171E" w:rsidP="00113309">
      <w:pPr>
        <w:spacing w:after="0" w:line="240" w:lineRule="auto"/>
      </w:pPr>
      <w:r>
        <w:separator/>
      </w:r>
    </w:p>
  </w:endnote>
  <w:endnote w:type="continuationSeparator" w:id="0">
    <w:p w14:paraId="757AD54C" w14:textId="77777777" w:rsidR="0066171E" w:rsidRDefault="0066171E" w:rsidP="0011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5BD5" w14:textId="77777777" w:rsidR="000A7205" w:rsidRDefault="000A72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DE8E" w14:textId="77777777" w:rsidR="00113309" w:rsidRPr="00113309" w:rsidRDefault="00113309" w:rsidP="00113309">
    <w:pPr>
      <w:pStyle w:val="Pidipagina"/>
      <w:jc w:val="center"/>
      <w:rPr>
        <w:color w:val="7F7F7F" w:themeColor="text1" w:themeTint="80"/>
        <w:sz w:val="16"/>
        <w:szCs w:val="16"/>
      </w:rPr>
    </w:pPr>
    <w:r w:rsidRPr="00113309">
      <w:rPr>
        <w:color w:val="7F7F7F" w:themeColor="text1" w:themeTint="80"/>
        <w:sz w:val="16"/>
        <w:szCs w:val="16"/>
      </w:rPr>
      <w:t>Piazza S. Lorenzo, 8 - 00060 Formello (RM) • c/o Comune di Formello</w:t>
    </w:r>
  </w:p>
  <w:p w14:paraId="034DD3B8" w14:textId="53ACB1C7" w:rsidR="00113309" w:rsidRPr="00113309" w:rsidRDefault="00113309" w:rsidP="00113309">
    <w:pPr>
      <w:pStyle w:val="Pidipagina"/>
      <w:jc w:val="center"/>
      <w:rPr>
        <w:color w:val="7F7F7F" w:themeColor="text1" w:themeTint="80"/>
        <w:sz w:val="16"/>
        <w:szCs w:val="16"/>
      </w:rPr>
    </w:pPr>
    <w:r w:rsidRPr="00113309">
      <w:rPr>
        <w:color w:val="7F7F7F" w:themeColor="text1" w:themeTint="80"/>
        <w:sz w:val="16"/>
        <w:szCs w:val="16"/>
      </w:rPr>
      <w:t>06901946</w:t>
    </w:r>
    <w:r w:rsidR="000A7205">
      <w:rPr>
        <w:color w:val="7F7F7F" w:themeColor="text1" w:themeTint="80"/>
        <w:sz w:val="16"/>
        <w:szCs w:val="16"/>
      </w:rPr>
      <w:t>06-607</w:t>
    </w:r>
  </w:p>
  <w:p w14:paraId="5BBFDD0F" w14:textId="77777777" w:rsidR="00113309" w:rsidRPr="00113309" w:rsidRDefault="00113309" w:rsidP="00113309">
    <w:pPr>
      <w:pStyle w:val="Pidipagina"/>
      <w:jc w:val="center"/>
      <w:rPr>
        <w:color w:val="7F7F7F" w:themeColor="text1" w:themeTint="80"/>
        <w:sz w:val="16"/>
        <w:szCs w:val="16"/>
      </w:rPr>
    </w:pPr>
    <w:r w:rsidRPr="00113309">
      <w:rPr>
        <w:color w:val="7F7F7F" w:themeColor="text1" w:themeTint="80"/>
        <w:sz w:val="16"/>
        <w:szCs w:val="16"/>
      </w:rPr>
      <w:t>presidente@consorziovalledeltevere.it • direttore@consorziovalledeltevere.it • ufficiodipiano@consorziovalledeltevere.it info@pec.consorziovalledeltevere.it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E3C4" w14:textId="77777777" w:rsidR="000A7205" w:rsidRDefault="000A7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2841" w14:textId="77777777" w:rsidR="0066171E" w:rsidRDefault="0066171E" w:rsidP="00113309">
      <w:pPr>
        <w:spacing w:after="0" w:line="240" w:lineRule="auto"/>
      </w:pPr>
      <w:r>
        <w:separator/>
      </w:r>
    </w:p>
  </w:footnote>
  <w:footnote w:type="continuationSeparator" w:id="0">
    <w:p w14:paraId="2583CCCD" w14:textId="77777777" w:rsidR="0066171E" w:rsidRDefault="0066171E" w:rsidP="0011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9B2D" w14:textId="77777777" w:rsidR="000A7205" w:rsidRDefault="000A72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4993" w14:textId="416E36F3" w:rsidR="00113309" w:rsidRDefault="001971DC">
    <w:pPr>
      <w:pStyle w:val="Intestazione"/>
    </w:pPr>
    <w:r>
      <w:rPr>
        <w:noProof/>
        <w:lang w:eastAsia="it-IT"/>
      </w:rPr>
      <w:drawing>
        <wp:inline distT="0" distB="0" distL="0" distR="0" wp14:anchorId="3CAD6A80" wp14:editId="4FD1DF3E">
          <wp:extent cx="6118860" cy="8458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8458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D5A0" w14:textId="77777777" w:rsidR="000A7205" w:rsidRDefault="000A72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B353F7"/>
    <w:multiLevelType w:val="hybridMultilevel"/>
    <w:tmpl w:val="21D2E2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9B40FB"/>
    <w:multiLevelType w:val="hybridMultilevel"/>
    <w:tmpl w:val="3D6C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B96A85"/>
    <w:multiLevelType w:val="hybridMultilevel"/>
    <w:tmpl w:val="52E4508C"/>
    <w:lvl w:ilvl="0" w:tplc="7B40CFE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7E307A2"/>
    <w:multiLevelType w:val="hybridMultilevel"/>
    <w:tmpl w:val="5E263FBE"/>
    <w:lvl w:ilvl="0" w:tplc="9A006B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0E0ACE"/>
    <w:multiLevelType w:val="hybridMultilevel"/>
    <w:tmpl w:val="C1E2B4DE"/>
    <w:lvl w:ilvl="0" w:tplc="B4AA5074">
      <w:start w:val="1"/>
      <w:numFmt w:val="bullet"/>
      <w:lvlText w:val="-"/>
      <w:lvlJc w:val="left"/>
      <w:pPr>
        <w:ind w:left="1080" w:hanging="360"/>
      </w:pPr>
      <w:rPr>
        <w:rFonts w:ascii="TimesNewRoman" w:eastAsia="Times New Roman"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3A0583A"/>
    <w:multiLevelType w:val="hybridMultilevel"/>
    <w:tmpl w:val="04D824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F32A73"/>
    <w:multiLevelType w:val="singleLevel"/>
    <w:tmpl w:val="0410000F"/>
    <w:lvl w:ilvl="0">
      <w:start w:val="1"/>
      <w:numFmt w:val="decimal"/>
      <w:lvlText w:val="%1."/>
      <w:lvlJc w:val="left"/>
      <w:pPr>
        <w:ind w:left="720" w:hanging="360"/>
      </w:pPr>
      <w:rPr>
        <w:b/>
        <w:color w:val="auto"/>
      </w:rPr>
    </w:lvl>
  </w:abstractNum>
  <w:abstractNum w:abstractNumId="11" w15:restartNumberingAfterBreak="0">
    <w:nsid w:val="26EA21CE"/>
    <w:multiLevelType w:val="hybridMultilevel"/>
    <w:tmpl w:val="F710E7F8"/>
    <w:lvl w:ilvl="0" w:tplc="A3D49614">
      <w:start w:val="1"/>
      <w:numFmt w:val="bullet"/>
      <w:lvlText w:val=""/>
      <w:lvlJc w:val="left"/>
      <w:pPr>
        <w:tabs>
          <w:tab w:val="num" w:pos="360"/>
        </w:tabs>
        <w:ind w:left="340" w:hanging="340"/>
      </w:pPr>
      <w:rPr>
        <w:rFonts w:ascii="Symbol" w:hAnsi="Symbol" w:hint="default"/>
      </w:rPr>
    </w:lvl>
    <w:lvl w:ilvl="1" w:tplc="04100019">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46C76"/>
    <w:multiLevelType w:val="hybridMultilevel"/>
    <w:tmpl w:val="599655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E6648E"/>
    <w:multiLevelType w:val="hybridMultilevel"/>
    <w:tmpl w:val="ACA829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7D767C8"/>
    <w:multiLevelType w:val="hybridMultilevel"/>
    <w:tmpl w:val="60E6ECDC"/>
    <w:lvl w:ilvl="0" w:tplc="97EA967A">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B838BF"/>
    <w:multiLevelType w:val="hybridMultilevel"/>
    <w:tmpl w:val="47BA3C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D940F32"/>
    <w:multiLevelType w:val="hybridMultilevel"/>
    <w:tmpl w:val="A8C2AE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C00CD7"/>
    <w:multiLevelType w:val="hybridMultilevel"/>
    <w:tmpl w:val="521EB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5C14AF"/>
    <w:multiLevelType w:val="hybridMultilevel"/>
    <w:tmpl w:val="501EDE90"/>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9" w15:restartNumberingAfterBreak="0">
    <w:nsid w:val="4D3C3AC1"/>
    <w:multiLevelType w:val="hybridMultilevel"/>
    <w:tmpl w:val="F2AC6F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1137CF"/>
    <w:multiLevelType w:val="hybridMultilevel"/>
    <w:tmpl w:val="7C46F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5A1F59"/>
    <w:multiLevelType w:val="hybridMultilevel"/>
    <w:tmpl w:val="B0FC46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78129A"/>
    <w:multiLevelType w:val="hybridMultilevel"/>
    <w:tmpl w:val="AC70D5E4"/>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start w:val="1"/>
      <w:numFmt w:val="decimal"/>
      <w:lvlText w:val="%4."/>
      <w:lvlJc w:val="left"/>
      <w:pPr>
        <w:ind w:left="2771"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3" w15:restartNumberingAfterBreak="0">
    <w:nsid w:val="6EE051BE"/>
    <w:multiLevelType w:val="hybridMultilevel"/>
    <w:tmpl w:val="5D10A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223A3D"/>
    <w:multiLevelType w:val="hybridMultilevel"/>
    <w:tmpl w:val="8988A0D6"/>
    <w:lvl w:ilvl="0" w:tplc="82D228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AA72F61"/>
    <w:multiLevelType w:val="hybridMultilevel"/>
    <w:tmpl w:val="D1FAF0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A55989"/>
    <w:multiLevelType w:val="hybridMultilevel"/>
    <w:tmpl w:val="56CA06B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EDF750F"/>
    <w:multiLevelType w:val="hybridMultilevel"/>
    <w:tmpl w:val="413285B2"/>
    <w:lvl w:ilvl="0" w:tplc="0410000F">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6"/>
  </w:num>
  <w:num w:numId="4">
    <w:abstractNumId w:val="14"/>
  </w:num>
  <w:num w:numId="5">
    <w:abstractNumId w:val="11"/>
    <w:lvlOverride w:ilvl="0"/>
    <w:lvlOverride w:ilvl="1">
      <w:startOverride w:val="1"/>
    </w:lvlOverride>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9"/>
  </w:num>
  <w:num w:numId="10">
    <w:abstractNumId w:val="19"/>
  </w:num>
  <w:num w:numId="11">
    <w:abstractNumId w:val="27"/>
  </w:num>
  <w:num w:numId="12">
    <w:abstractNumId w:val="7"/>
  </w:num>
  <w:num w:numId="13">
    <w:abstractNumId w:val="5"/>
  </w:num>
  <w:num w:numId="14">
    <w:abstractNumId w:val="17"/>
  </w:num>
  <w:num w:numId="15">
    <w:abstractNumId w:val="12"/>
  </w:num>
  <w:num w:numId="16">
    <w:abstractNumId w:val="26"/>
  </w:num>
  <w:num w:numId="17">
    <w:abstractNumId w:val="22"/>
  </w:num>
  <w:num w:numId="18">
    <w:abstractNumId w:val="8"/>
  </w:num>
  <w:num w:numId="19">
    <w:abstractNumId w:val="13"/>
  </w:num>
  <w:num w:numId="20">
    <w:abstractNumId w:val="18"/>
  </w:num>
  <w:num w:numId="21">
    <w:abstractNumId w:val="25"/>
  </w:num>
  <w:num w:numId="22">
    <w:abstractNumId w:val="0"/>
  </w:num>
  <w:num w:numId="23">
    <w:abstractNumId w:val="1"/>
  </w:num>
  <w:num w:numId="24">
    <w:abstractNumId w:val="2"/>
  </w:num>
  <w:num w:numId="25">
    <w:abstractNumId w:val="3"/>
  </w:num>
  <w:num w:numId="26">
    <w:abstractNumId w:val="23"/>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09"/>
    <w:rsid w:val="000A7205"/>
    <w:rsid w:val="00113309"/>
    <w:rsid w:val="001526AC"/>
    <w:rsid w:val="00156E22"/>
    <w:rsid w:val="001971DC"/>
    <w:rsid w:val="0023441F"/>
    <w:rsid w:val="00281E87"/>
    <w:rsid w:val="002E0424"/>
    <w:rsid w:val="002F4B97"/>
    <w:rsid w:val="0030055B"/>
    <w:rsid w:val="003671ED"/>
    <w:rsid w:val="00374263"/>
    <w:rsid w:val="00402034"/>
    <w:rsid w:val="004812AE"/>
    <w:rsid w:val="004B3F0F"/>
    <w:rsid w:val="004E1072"/>
    <w:rsid w:val="004E4296"/>
    <w:rsid w:val="005D4CF5"/>
    <w:rsid w:val="005E7F8F"/>
    <w:rsid w:val="00610C05"/>
    <w:rsid w:val="00657C24"/>
    <w:rsid w:val="0066171E"/>
    <w:rsid w:val="00676C14"/>
    <w:rsid w:val="00697B45"/>
    <w:rsid w:val="006E7BCD"/>
    <w:rsid w:val="00710529"/>
    <w:rsid w:val="007945DC"/>
    <w:rsid w:val="007E0DB4"/>
    <w:rsid w:val="007E73CC"/>
    <w:rsid w:val="007F61BD"/>
    <w:rsid w:val="00821E70"/>
    <w:rsid w:val="00843077"/>
    <w:rsid w:val="00864744"/>
    <w:rsid w:val="008745F5"/>
    <w:rsid w:val="00895080"/>
    <w:rsid w:val="00937679"/>
    <w:rsid w:val="00944D00"/>
    <w:rsid w:val="0096305C"/>
    <w:rsid w:val="009865D2"/>
    <w:rsid w:val="009B1AAB"/>
    <w:rsid w:val="009C5414"/>
    <w:rsid w:val="00A07896"/>
    <w:rsid w:val="00A64D5B"/>
    <w:rsid w:val="00A800F6"/>
    <w:rsid w:val="00B2594D"/>
    <w:rsid w:val="00B30C27"/>
    <w:rsid w:val="00BA3B5F"/>
    <w:rsid w:val="00C071BD"/>
    <w:rsid w:val="00C725E7"/>
    <w:rsid w:val="00EF670E"/>
    <w:rsid w:val="00F051DF"/>
    <w:rsid w:val="00F95E16"/>
    <w:rsid w:val="00FA5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5978"/>
  <w15:docId w15:val="{67D501C6-C303-4302-B84F-0BD4AA65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971DC"/>
    <w:pPr>
      <w:keepNext/>
      <w:spacing w:after="0" w:line="240" w:lineRule="auto"/>
      <w:jc w:val="center"/>
      <w:outlineLvl w:val="0"/>
    </w:pPr>
    <w:rPr>
      <w:rFonts w:ascii="Calibri" w:hAnsi="Calibri" w:cs="Calibri"/>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33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309"/>
  </w:style>
  <w:style w:type="paragraph" w:styleId="Pidipagina">
    <w:name w:val="footer"/>
    <w:basedOn w:val="Normale"/>
    <w:link w:val="PidipaginaCarattere"/>
    <w:uiPriority w:val="99"/>
    <w:unhideWhenUsed/>
    <w:rsid w:val="001133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309"/>
  </w:style>
  <w:style w:type="character" w:customStyle="1" w:styleId="Titolo1Carattere">
    <w:name w:val="Titolo 1 Carattere"/>
    <w:basedOn w:val="Carpredefinitoparagrafo"/>
    <w:link w:val="Titolo1"/>
    <w:uiPriority w:val="9"/>
    <w:rsid w:val="001971DC"/>
    <w:rPr>
      <w:rFonts w:ascii="Calibri" w:hAnsi="Calibri" w:cs="Calibri"/>
      <w:b/>
      <w:bCs/>
      <w:color w:val="000000"/>
    </w:rPr>
  </w:style>
  <w:style w:type="character" w:styleId="Collegamentoipertestuale">
    <w:name w:val="Hyperlink"/>
    <w:basedOn w:val="Carpredefinitoparagrafo"/>
    <w:uiPriority w:val="99"/>
    <w:unhideWhenUsed/>
    <w:rsid w:val="001971DC"/>
    <w:rPr>
      <w:color w:val="0000FF" w:themeColor="hyperlink"/>
      <w:u w:val="single"/>
    </w:rPr>
  </w:style>
  <w:style w:type="character" w:customStyle="1" w:styleId="Menzionenonrisolta1">
    <w:name w:val="Menzione non risolta1"/>
    <w:basedOn w:val="Carpredefinitoparagrafo"/>
    <w:uiPriority w:val="99"/>
    <w:semiHidden/>
    <w:unhideWhenUsed/>
    <w:rsid w:val="001971DC"/>
    <w:rPr>
      <w:color w:val="808080"/>
      <w:shd w:val="clear" w:color="auto" w:fill="E6E6E6"/>
    </w:rPr>
  </w:style>
  <w:style w:type="paragraph" w:styleId="Paragrafoelenco">
    <w:name w:val="List Paragraph"/>
    <w:basedOn w:val="Normale"/>
    <w:uiPriority w:val="34"/>
    <w:qFormat/>
    <w:rsid w:val="001971DC"/>
    <w:pPr>
      <w:spacing w:after="160" w:line="259" w:lineRule="auto"/>
      <w:ind w:left="720"/>
      <w:contextualSpacing/>
    </w:pPr>
  </w:style>
  <w:style w:type="character" w:styleId="Enfasigrassetto">
    <w:name w:val="Strong"/>
    <w:basedOn w:val="Carpredefinitoparagrafo"/>
    <w:uiPriority w:val="22"/>
    <w:qFormat/>
    <w:rsid w:val="001971DC"/>
    <w:rPr>
      <w:b/>
      <w:bCs/>
    </w:rPr>
  </w:style>
  <w:style w:type="character" w:styleId="Enfasicorsivo">
    <w:name w:val="Emphasis"/>
    <w:basedOn w:val="Carpredefinitoparagrafo"/>
    <w:uiPriority w:val="20"/>
    <w:qFormat/>
    <w:rsid w:val="001971DC"/>
    <w:rPr>
      <w:i/>
      <w:iCs/>
    </w:rPr>
  </w:style>
  <w:style w:type="table" w:styleId="Grigliatabella">
    <w:name w:val="Table Grid"/>
    <w:basedOn w:val="Tabellanormale"/>
    <w:uiPriority w:val="39"/>
    <w:rsid w:val="0019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E10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1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ec.consorziovalledeltever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Nazariy Zyhmunt</dc:creator>
  <cp:lastModifiedBy>Federico Conte</cp:lastModifiedBy>
  <cp:revision>2</cp:revision>
  <dcterms:created xsi:type="dcterms:W3CDTF">2021-08-23T08:42:00Z</dcterms:created>
  <dcterms:modified xsi:type="dcterms:W3CDTF">2021-08-23T08:42:00Z</dcterms:modified>
</cp:coreProperties>
</file>